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3122" w:type="dxa"/>
        <w:tblInd w:w="13" w:type="dxa"/>
        <w:tblLayout w:type="fixed"/>
        <w:tblLook w:val="0000" w:firstRow="0" w:lastRow="0" w:firstColumn="0" w:lastColumn="0" w:noHBand="0" w:noVBand="0"/>
      </w:tblPr>
      <w:tblGrid>
        <w:gridCol w:w="3330"/>
        <w:gridCol w:w="3150"/>
        <w:gridCol w:w="342"/>
        <w:gridCol w:w="6300"/>
      </w:tblGrid>
      <w:tr w:rsidR="00A410D1" w:rsidRPr="00A410D1" w14:paraId="70156575" w14:textId="77777777" w:rsidTr="008646F8">
        <w:trPr>
          <w:trHeight w:val="30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bottom"/>
          </w:tcPr>
          <w:p w14:paraId="5AA13043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</w:pPr>
            <w:r w:rsidRPr="00A410D1">
              <w:rPr>
                <w:rFonts w:ascii="Calibri" w:hAnsi="Calibri" w:cs="Calibri"/>
                <w:b/>
                <w:sz w:val="20"/>
                <w:szCs w:val="20"/>
              </w:rPr>
              <w:t>Board Attendance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74C5553A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637892" w14:textId="77777777" w:rsidR="00A410D1" w:rsidRPr="00A410D1" w:rsidRDefault="008646F8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Member &amp; Guest </w:t>
            </w:r>
            <w:r w:rsidR="00A410D1">
              <w:rPr>
                <w:rFonts w:ascii="Calibri" w:hAnsi="Calibri" w:cs="Calibri"/>
                <w:b/>
                <w:sz w:val="20"/>
                <w:szCs w:val="20"/>
              </w:rPr>
              <w:t>Attendance</w:t>
            </w:r>
          </w:p>
        </w:tc>
      </w:tr>
      <w:tr w:rsidR="00A410D1" w:rsidRPr="00A410D1" w14:paraId="57D4C666" w14:textId="77777777" w:rsidTr="008646F8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E23355" w14:textId="77777777" w:rsidR="00A410D1" w:rsidRDefault="000773B0" w:rsidP="00A410D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Brenda Haines </w:t>
            </w:r>
            <w:r w:rsidR="009325A1">
              <w:rPr>
                <w:rFonts w:ascii="Calibri" w:hAnsi="Calibri" w:cs="Calibri"/>
                <w:sz w:val="20"/>
                <w:szCs w:val="20"/>
              </w:rPr>
              <w:t xml:space="preserve">  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D85192" w14:textId="77777777" w:rsidR="00A410D1" w:rsidRDefault="000773B0" w:rsidP="00A410D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Sam Larson </w:t>
            </w:r>
            <w:r w:rsidR="009325A1">
              <w:rPr>
                <w:rFonts w:ascii="Calibri" w:hAnsi="Calibri" w:cs="Calibri"/>
                <w:sz w:val="20"/>
                <w:szCs w:val="20"/>
              </w:rPr>
              <w:t xml:space="preserve"> x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3CBE1419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D68D" w14:textId="77777777" w:rsidR="00A410D1" w:rsidRPr="00A410D1" w:rsidRDefault="004C1407" w:rsidP="00A410D1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Warren </w:t>
            </w:r>
            <w:r w:rsidR="008B37CB">
              <w:rPr>
                <w:rFonts w:ascii="Calibri" w:hAnsi="Calibri" w:cs="Calibri"/>
                <w:sz w:val="20"/>
                <w:szCs w:val="20"/>
              </w:rPr>
              <w:t>Bergmann</w:t>
            </w:r>
          </w:p>
        </w:tc>
      </w:tr>
      <w:tr w:rsidR="00A410D1" w:rsidRPr="00A410D1" w14:paraId="152D8E2B" w14:textId="77777777" w:rsidTr="008646F8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CC1578" w14:textId="77777777" w:rsidR="00A410D1" w:rsidRDefault="000773B0" w:rsidP="00A410D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Nicole Waltemath </w:t>
            </w:r>
            <w:r w:rsidR="009325A1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604AF9" w14:textId="77777777" w:rsidR="00A410D1" w:rsidRDefault="008646F8" w:rsidP="00A410D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Lizz Redman</w:t>
            </w:r>
            <w:r w:rsidR="000773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325A1">
              <w:rPr>
                <w:rFonts w:ascii="Calibri" w:hAnsi="Calibri" w:cs="Calibri"/>
                <w:sz w:val="20"/>
                <w:szCs w:val="20"/>
              </w:rPr>
              <w:t xml:space="preserve"> x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51291D01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9471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10D1" w:rsidRPr="00A410D1" w14:paraId="61C4255C" w14:textId="77777777" w:rsidTr="008646F8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3B64E" w14:textId="416FD916" w:rsidR="00A410D1" w:rsidRDefault="000773B0" w:rsidP="00A410D1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Melissa Weyland </w:t>
            </w:r>
            <w:r w:rsidR="00667C29">
              <w:rPr>
                <w:rFonts w:ascii="Calibri" w:hAnsi="Calibri" w:cs="Calibri"/>
                <w:sz w:val="20"/>
                <w:szCs w:val="20"/>
              </w:rPr>
              <w:t>x</w:t>
            </w:r>
            <w:r w:rsidR="00307C81">
              <w:rPr>
                <w:rFonts w:ascii="Calibri" w:hAnsi="Calibri" w:cs="Calibri"/>
                <w:sz w:val="20"/>
                <w:szCs w:val="20"/>
              </w:rPr>
              <w:t xml:space="preserve"> (first half hour)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58807" w14:textId="77777777" w:rsidR="00A410D1" w:rsidRDefault="008646F8" w:rsidP="008646F8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Kathi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Reinl</w:t>
            </w:r>
            <w:proofErr w:type="spellEnd"/>
            <w:r w:rsidR="000773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325A1">
              <w:rPr>
                <w:rFonts w:ascii="Calibri" w:hAnsi="Calibri" w:cs="Calibri"/>
                <w:sz w:val="20"/>
                <w:szCs w:val="20"/>
              </w:rPr>
              <w:t xml:space="preserve"> x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5E206F80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5E30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10D1" w:rsidRPr="00A410D1" w14:paraId="01EC299D" w14:textId="77777777" w:rsidTr="008646F8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DA3707" w14:textId="77777777" w:rsidR="00A410D1" w:rsidRDefault="000773B0" w:rsidP="00A410D1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Westort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325A1">
              <w:rPr>
                <w:rFonts w:ascii="Calibri" w:hAnsi="Calibri" w:cs="Calibri"/>
                <w:sz w:val="20"/>
                <w:szCs w:val="20"/>
              </w:rPr>
              <w:t xml:space="preserve">  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7DE402" w14:textId="77777777" w:rsidR="00A410D1" w:rsidRPr="00667C29" w:rsidRDefault="00667C29" w:rsidP="00A410D1">
            <w:pPr>
              <w:snapToGrid w:val="0"/>
              <w:spacing w:after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Vacant Seat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6AA0D9BF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56FE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10D1" w:rsidRPr="00A410D1" w14:paraId="19969A6B" w14:textId="77777777" w:rsidTr="008646F8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052F9E" w14:textId="77777777" w:rsidR="00A410D1" w:rsidRDefault="00A410D1" w:rsidP="00A410D1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Barron</w:t>
            </w:r>
            <w:r w:rsidR="000773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325A1">
              <w:rPr>
                <w:rFonts w:ascii="Calibri" w:hAnsi="Calibri" w:cs="Calibri"/>
                <w:sz w:val="20"/>
                <w:szCs w:val="20"/>
              </w:rPr>
              <w:t xml:space="preserve">  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00BA75" w14:textId="77777777" w:rsidR="00A410D1" w:rsidRDefault="00A410D1" w:rsidP="00A410D1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0CFE073A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8050E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1AEB46B" w14:textId="77777777" w:rsidR="00BB2413" w:rsidRDefault="00BB2413"/>
    <w:tbl>
      <w:tblPr>
        <w:tblpPr w:leftFromText="180" w:rightFromText="180" w:vertAnchor="text" w:tblpY="1"/>
        <w:tblOverlap w:val="never"/>
        <w:tblW w:w="13410" w:type="dxa"/>
        <w:tblLayout w:type="fixed"/>
        <w:tblLook w:val="0000" w:firstRow="0" w:lastRow="0" w:firstColumn="0" w:lastColumn="0" w:noHBand="0" w:noVBand="0"/>
      </w:tblPr>
      <w:tblGrid>
        <w:gridCol w:w="1890"/>
        <w:gridCol w:w="1260"/>
        <w:gridCol w:w="7830"/>
        <w:gridCol w:w="2430"/>
      </w:tblGrid>
      <w:tr w:rsidR="00BB2413" w14:paraId="75F5E4D2" w14:textId="77777777" w:rsidTr="00CA149B">
        <w:trPr>
          <w:trHeight w:val="360"/>
          <w:tblHeader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64C3387" w14:textId="77777777" w:rsidR="00BB2413" w:rsidRDefault="00FB0C69" w:rsidP="00CA149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Topic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461A6E6" w14:textId="77777777" w:rsidR="00BB2413" w:rsidRDefault="000773B0" w:rsidP="00CA149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Facilitated by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14C8BC4" w14:textId="77777777" w:rsidR="00BB2413" w:rsidRDefault="00FB0C69" w:rsidP="00CA149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Discussion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09A993E" w14:textId="77777777" w:rsidR="00BB2413" w:rsidRDefault="00FB0C69" w:rsidP="00CA149B">
            <w:r>
              <w:rPr>
                <w:rFonts w:ascii="Calibri" w:hAnsi="Calibri" w:cs="Arial"/>
                <w:b/>
                <w:bCs/>
              </w:rPr>
              <w:t>Actions</w:t>
            </w:r>
          </w:p>
        </w:tc>
      </w:tr>
      <w:tr w:rsidR="00BB2413" w14:paraId="1CD39221" w14:textId="77777777" w:rsidTr="00CA149B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8370F" w14:textId="77777777" w:rsidR="00BB2413" w:rsidRPr="00234816" w:rsidRDefault="00FB0C69" w:rsidP="00CA149B">
            <w:pPr>
              <w:rPr>
                <w:rFonts w:ascii="Calibri" w:hAnsi="Calibri" w:cs="Calibri"/>
                <w:sz w:val="22"/>
              </w:rPr>
            </w:pPr>
            <w:r w:rsidRPr="00234816">
              <w:rPr>
                <w:rFonts w:ascii="Calibri" w:hAnsi="Calibri" w:cs="Calibri"/>
                <w:bCs/>
                <w:sz w:val="22"/>
              </w:rPr>
              <w:t>Call Meeting To Order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53482" w14:textId="77777777" w:rsidR="00BB2413" w:rsidRDefault="00D66BB1" w:rsidP="00CA14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C3504" w14:textId="5439A963" w:rsidR="00BB2413" w:rsidRDefault="00234816" w:rsidP="00307C81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Brenda </w:t>
            </w:r>
            <w:r w:rsidR="00FB0C69">
              <w:rPr>
                <w:rFonts w:ascii="Calibri" w:hAnsi="Calibri" w:cs="Calibri"/>
              </w:rPr>
              <w:t>called meeting to o</w:t>
            </w:r>
            <w:r w:rsidR="000469ED">
              <w:rPr>
                <w:rFonts w:ascii="Calibri" w:hAnsi="Calibri" w:cs="Calibri"/>
              </w:rPr>
              <w:t>rder at</w:t>
            </w:r>
            <w:r w:rsidR="009C2E39">
              <w:rPr>
                <w:rFonts w:ascii="Calibri" w:hAnsi="Calibri" w:cs="Calibri"/>
              </w:rPr>
              <w:t xml:space="preserve"> 6:53</w:t>
            </w:r>
            <w:r w:rsidR="00744666">
              <w:rPr>
                <w:rFonts w:ascii="Calibri" w:hAnsi="Calibri" w:cs="Calibri"/>
              </w:rPr>
              <w:t>pm</w:t>
            </w:r>
            <w:r w:rsidR="009C2E39">
              <w:rPr>
                <w:rFonts w:ascii="Calibri" w:hAnsi="Calibri" w:cs="Calibri"/>
              </w:rPr>
              <w:t>.</w:t>
            </w:r>
            <w:r w:rsidR="00307C81">
              <w:rPr>
                <w:rFonts w:ascii="Calibri" w:hAnsi="Calibri" w:cs="Calibri"/>
              </w:rPr>
              <w:t xml:space="preserve"> (Delayed due to an interview.)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AD9D5" w14:textId="77777777" w:rsidR="00BB2413" w:rsidRDefault="00BB2413" w:rsidP="00CA149B">
            <w:pPr>
              <w:snapToGrid w:val="0"/>
              <w:rPr>
                <w:rFonts w:ascii="Calibri" w:hAnsi="Calibri" w:cs="Calibri"/>
              </w:rPr>
            </w:pPr>
          </w:p>
        </w:tc>
      </w:tr>
      <w:tr w:rsidR="000469ED" w14:paraId="5FB50AD8" w14:textId="77777777" w:rsidTr="00CA149B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9B5FB" w14:textId="77777777" w:rsidR="000469ED" w:rsidRPr="00234816" w:rsidRDefault="000469ED" w:rsidP="00CA149B">
            <w:pPr>
              <w:rPr>
                <w:rFonts w:ascii="Calibri" w:hAnsi="Calibri" w:cs="Calibri"/>
                <w:bCs/>
                <w:sz w:val="22"/>
              </w:rPr>
            </w:pPr>
            <w:r w:rsidRPr="00234816">
              <w:rPr>
                <w:rFonts w:ascii="Calibri" w:hAnsi="Calibri" w:cs="Calibri"/>
                <w:bCs/>
                <w:sz w:val="22"/>
              </w:rPr>
              <w:t>Member Comment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74EA6" w14:textId="77777777" w:rsidR="000469ED" w:rsidRDefault="000469ED" w:rsidP="00CA14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128E0" w14:textId="77777777" w:rsidR="000469ED" w:rsidRDefault="008B37CB" w:rsidP="00CA149B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Introductions with Warren Bergmann, board </w:t>
            </w:r>
            <w:r w:rsidR="007A14E0">
              <w:rPr>
                <w:rFonts w:ascii="Calibri" w:hAnsi="Calibri" w:cs="Calibri"/>
              </w:rPr>
              <w:t xml:space="preserve">of </w:t>
            </w:r>
            <w:r>
              <w:rPr>
                <w:rFonts w:ascii="Calibri" w:hAnsi="Calibri" w:cs="Calibri"/>
              </w:rPr>
              <w:t>directors candidate.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9C270" w14:textId="77777777" w:rsidR="000469ED" w:rsidRDefault="000469ED" w:rsidP="00CA149B">
            <w:pPr>
              <w:snapToGrid w:val="0"/>
              <w:rPr>
                <w:rFonts w:ascii="Calibri" w:hAnsi="Calibri" w:cs="Calibri"/>
              </w:rPr>
            </w:pPr>
          </w:p>
        </w:tc>
      </w:tr>
      <w:tr w:rsidR="00BB2413" w14:paraId="1A962AAA" w14:textId="77777777" w:rsidTr="00CA149B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DD73C" w14:textId="77777777" w:rsidR="00BB2413" w:rsidRPr="00234816" w:rsidRDefault="00FB0C69" w:rsidP="00CA149B">
            <w:pPr>
              <w:rPr>
                <w:rFonts w:ascii="Calibri" w:hAnsi="Calibri" w:cs="Calibri"/>
                <w:sz w:val="22"/>
              </w:rPr>
            </w:pPr>
            <w:r w:rsidRPr="00234816">
              <w:rPr>
                <w:rFonts w:ascii="Calibri" w:hAnsi="Calibri" w:cs="Calibri"/>
                <w:sz w:val="22"/>
              </w:rPr>
              <w:t xml:space="preserve">Approval of </w:t>
            </w:r>
            <w:r w:rsidR="00D66BB1" w:rsidRPr="00234816">
              <w:rPr>
                <w:rFonts w:ascii="Calibri" w:hAnsi="Calibri" w:cs="Calibri"/>
                <w:sz w:val="22"/>
              </w:rPr>
              <w:t>Consent Agenda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6FFAC" w14:textId="77777777" w:rsidR="00BB2413" w:rsidRDefault="00FB0C69" w:rsidP="00CA149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B5261" w14:textId="77777777" w:rsidR="00BB2413" w:rsidRDefault="00E52FF2" w:rsidP="00CA149B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640641">
              <w:rPr>
                <w:rFonts w:ascii="Calibri" w:hAnsi="Calibri"/>
              </w:rPr>
              <w:t>otion to a</w:t>
            </w:r>
            <w:r w:rsidR="000469ED">
              <w:rPr>
                <w:rFonts w:ascii="Calibri" w:hAnsi="Calibri"/>
              </w:rPr>
              <w:t xml:space="preserve">pprove </w:t>
            </w:r>
            <w:r w:rsidR="000773B0">
              <w:rPr>
                <w:rFonts w:ascii="Calibri" w:hAnsi="Calibri"/>
              </w:rPr>
              <w:t>consent agenda,</w:t>
            </w:r>
            <w:r w:rsidR="00662C66">
              <w:rPr>
                <w:rFonts w:ascii="Calibri" w:hAnsi="Calibri"/>
              </w:rPr>
              <w:t xml:space="preserve"> </w:t>
            </w:r>
            <w:proofErr w:type="spellStart"/>
            <w:r w:rsidR="00662C66">
              <w:rPr>
                <w:rFonts w:ascii="Calibri" w:hAnsi="Calibri"/>
              </w:rPr>
              <w:t>Za</w:t>
            </w:r>
            <w:proofErr w:type="spellEnd"/>
            <w:r w:rsidR="00662C66">
              <w:rPr>
                <w:rFonts w:ascii="Calibri" w:hAnsi="Calibri"/>
              </w:rPr>
              <w:t xml:space="preserve"> Barron </w:t>
            </w:r>
            <w:r w:rsidR="000773B0">
              <w:rPr>
                <w:rFonts w:ascii="Calibri" w:hAnsi="Calibri"/>
              </w:rPr>
              <w:t>moved to approve,</w:t>
            </w:r>
            <w:r w:rsidR="00662C66">
              <w:rPr>
                <w:rFonts w:ascii="Calibri" w:hAnsi="Calibri"/>
              </w:rPr>
              <w:t xml:space="preserve"> Lizz Redmond</w:t>
            </w:r>
            <w:r w:rsidR="00285C13">
              <w:rPr>
                <w:rFonts w:ascii="Calibri" w:hAnsi="Calibri"/>
              </w:rPr>
              <w:t xml:space="preserve"> </w:t>
            </w:r>
            <w:r w:rsidR="00D66BB1">
              <w:rPr>
                <w:rFonts w:ascii="Calibri" w:hAnsi="Calibri"/>
              </w:rPr>
              <w:t>second. Consent agenda</w:t>
            </w:r>
            <w:r w:rsidR="00DE1D24">
              <w:rPr>
                <w:rFonts w:ascii="Calibri" w:hAnsi="Calibri"/>
              </w:rPr>
              <w:t xml:space="preserve"> approved.</w:t>
            </w:r>
          </w:p>
          <w:p w14:paraId="01C45ED5" w14:textId="77777777" w:rsidR="0010182B" w:rsidRDefault="0010182B" w:rsidP="00CA149B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14:paraId="6576D423" w14:textId="77777777" w:rsidR="00667C29" w:rsidRDefault="000773B0" w:rsidP="00CA149B">
            <w:pPr>
              <w:pStyle w:val="Style2"/>
              <w:spacing w:after="0" w:line="100" w:lineRule="atLeast"/>
              <w:rPr>
                <w:rFonts w:ascii="Calibri" w:hAnsi="Calibri"/>
                <w:u w:val="single"/>
              </w:rPr>
            </w:pPr>
            <w:r w:rsidRPr="00667C29">
              <w:rPr>
                <w:rFonts w:ascii="Calibri" w:hAnsi="Calibri"/>
                <w:u w:val="single"/>
              </w:rPr>
              <w:t>Removed</w:t>
            </w:r>
            <w:r w:rsidR="004E68AD" w:rsidRPr="00667C29">
              <w:rPr>
                <w:rFonts w:ascii="Calibri" w:hAnsi="Calibri"/>
                <w:u w:val="single"/>
              </w:rPr>
              <w:t xml:space="preserve"> from consent agenda for discussion: </w:t>
            </w:r>
          </w:p>
          <w:p w14:paraId="1AB53CDA" w14:textId="77777777" w:rsidR="00662C66" w:rsidRPr="00662C66" w:rsidRDefault="00662C66" w:rsidP="00CA149B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 w:rsidRPr="00662C66">
              <w:rPr>
                <w:rFonts w:ascii="Calibri" w:hAnsi="Calibri"/>
              </w:rPr>
              <w:t xml:space="preserve">None </w:t>
            </w:r>
            <w:r>
              <w:rPr>
                <w:rFonts w:ascii="Calibri" w:hAnsi="Calibri"/>
              </w:rPr>
              <w:t>removed</w:t>
            </w:r>
          </w:p>
          <w:p w14:paraId="35EC4486" w14:textId="77777777" w:rsidR="00285C13" w:rsidRDefault="00285C13" w:rsidP="00CA149B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14:paraId="440D8D8A" w14:textId="77777777" w:rsidR="00667C29" w:rsidRDefault="00667C29" w:rsidP="00CA149B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14:paraId="56FBBE33" w14:textId="77777777" w:rsidR="00667C29" w:rsidRDefault="00667C29" w:rsidP="00CA149B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14:paraId="12BC86EB" w14:textId="77777777" w:rsidR="00667C29" w:rsidRDefault="00667C29" w:rsidP="00CA149B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14:paraId="6590976C" w14:textId="77777777" w:rsidR="00667C29" w:rsidRDefault="00667C29" w:rsidP="00CA149B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14:paraId="770DF0F5" w14:textId="77777777" w:rsidR="00BB2413" w:rsidRPr="000773B0" w:rsidRDefault="00BB2413" w:rsidP="00CA149B">
            <w:pPr>
              <w:pStyle w:val="Style2"/>
              <w:shd w:val="clear" w:color="auto" w:fill="FFFFFF"/>
              <w:spacing w:after="0" w:line="100" w:lineRule="atLeast"/>
              <w:rPr>
                <w:rFonts w:ascii="Calibri" w:hAnsi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1E854" w14:textId="77777777" w:rsidR="00285C13" w:rsidRDefault="00285C13" w:rsidP="00CA149B">
            <w:pPr>
              <w:snapToGrid w:val="0"/>
              <w:spacing w:after="0"/>
              <w:rPr>
                <w:rFonts w:ascii="Calibri" w:hAnsi="Calibri"/>
              </w:rPr>
            </w:pPr>
          </w:p>
          <w:p w14:paraId="319ACC23" w14:textId="77777777" w:rsidR="00285C13" w:rsidRPr="000773B0" w:rsidRDefault="00285C13" w:rsidP="00CA149B">
            <w:pPr>
              <w:snapToGrid w:val="0"/>
              <w:spacing w:after="0"/>
              <w:rPr>
                <w:rFonts w:ascii="Calibri" w:hAnsi="Calibri"/>
              </w:rPr>
            </w:pPr>
          </w:p>
        </w:tc>
      </w:tr>
      <w:tr w:rsidR="000469ED" w14:paraId="6AEA875C" w14:textId="77777777" w:rsidTr="00CA149B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F8E55" w14:textId="77777777" w:rsidR="000469ED" w:rsidRPr="00234816" w:rsidRDefault="000469ED" w:rsidP="00CA149B">
            <w:pPr>
              <w:rPr>
                <w:rFonts w:ascii="Calibri" w:hAnsi="Calibri" w:cs="Calibri"/>
                <w:sz w:val="22"/>
              </w:rPr>
            </w:pPr>
            <w:r w:rsidRPr="00234816">
              <w:rPr>
                <w:rFonts w:ascii="Calibri" w:hAnsi="Calibri" w:cs="Calibri"/>
                <w:sz w:val="22"/>
              </w:rPr>
              <w:t>Treasurer’s Report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40CCD" w14:textId="77777777" w:rsidR="000469ED" w:rsidRDefault="000469ED" w:rsidP="00CA149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625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2210"/>
              <w:gridCol w:w="270"/>
              <w:gridCol w:w="1170"/>
              <w:gridCol w:w="1710"/>
            </w:tblGrid>
            <w:tr w:rsidR="000773B0" w:rsidRPr="00234816" w14:paraId="4E475599" w14:textId="77777777" w:rsidTr="000773B0">
              <w:trPr>
                <w:trHeight w:val="315"/>
              </w:trPr>
              <w:tc>
                <w:tcPr>
                  <w:tcW w:w="3106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</w:tcPr>
                <w:p w14:paraId="79DBD79B" w14:textId="77777777" w:rsidR="000773B0" w:rsidRPr="00234816" w:rsidRDefault="000773B0" w:rsidP="00B01E86">
                  <w:pPr>
                    <w:framePr w:hSpace="180" w:wrap="around" w:vAnchor="text" w:hAnchor="text" w:y="1"/>
                    <w:suppressAutoHyphens w:val="0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eastAsia="en-US"/>
                    </w:rPr>
                    <w:t>Accounts</w:t>
                  </w:r>
                </w:p>
              </w:tc>
              <w:tc>
                <w:tcPr>
                  <w:tcW w:w="270" w:type="dxa"/>
                  <w:tcBorders>
                    <w:top w:val="single" w:sz="6" w:space="0" w:color="CCCCCC"/>
                    <w:left w:val="single" w:sz="6" w:space="0" w:color="CCCCCC"/>
                    <w:right w:val="single" w:sz="6" w:space="0" w:color="CCCCCC"/>
                  </w:tcBorders>
                </w:tcPr>
                <w:p w14:paraId="01EB4BED" w14:textId="77777777" w:rsidR="000773B0" w:rsidRPr="00234816" w:rsidRDefault="000773B0" w:rsidP="00B01E86">
                  <w:pPr>
                    <w:framePr w:hSpace="180" w:wrap="around" w:vAnchor="text" w:hAnchor="text" w:y="1"/>
                    <w:suppressAutoHyphens w:val="0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single" w:sz="6" w:space="0" w:color="CCCCCC"/>
                    <w:left w:val="single" w:sz="6" w:space="0" w:color="CCCCCC"/>
                    <w:right w:val="single" w:sz="6" w:space="0" w:color="CCCCCC"/>
                  </w:tcBorders>
                </w:tcPr>
                <w:p w14:paraId="3ACC64E4" w14:textId="77777777" w:rsidR="000773B0" w:rsidRPr="00234816" w:rsidRDefault="000773B0" w:rsidP="00B01E86">
                  <w:pPr>
                    <w:framePr w:hSpace="180" w:wrap="around" w:vAnchor="text" w:hAnchor="text" w:y="1"/>
                    <w:suppressAutoHyphens w:val="0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Membership</w:t>
                  </w:r>
                </w:p>
              </w:tc>
            </w:tr>
            <w:tr w:rsidR="000773B0" w:rsidRPr="00234816" w14:paraId="39FEF6C3" w14:textId="77777777" w:rsidTr="000773B0">
              <w:trPr>
                <w:trHeight w:val="315"/>
              </w:trPr>
              <w:tc>
                <w:tcPr>
                  <w:tcW w:w="8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21ABA61A" w14:textId="77777777" w:rsidR="000773B0" w:rsidRPr="00234816" w:rsidRDefault="000773B0" w:rsidP="00B01E86">
                  <w:pPr>
                    <w:framePr w:hSpace="180" w:wrap="around" w:vAnchor="text" w:hAnchor="text" w:y="1"/>
                    <w:suppressAutoHyphens w:val="0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sz w:val="22"/>
                      <w:szCs w:val="22"/>
                      <w:lang w:eastAsia="en-US"/>
                    </w:rPr>
                  </w:pPr>
                  <w:r w:rsidRPr="00234816">
                    <w:rPr>
                      <w:rFonts w:ascii="Calibri" w:eastAsia="Times New Roman" w:hAnsi="Calibri" w:cs="Calibri"/>
                      <w:sz w:val="22"/>
                      <w:szCs w:val="22"/>
                      <w:lang w:eastAsia="en-US"/>
                    </w:rPr>
                    <w:t>Savings</w:t>
                  </w:r>
                </w:p>
              </w:tc>
              <w:tc>
                <w:tcPr>
                  <w:tcW w:w="22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</w:tcPr>
                <w:p w14:paraId="510FECEA" w14:textId="12F2FEF8" w:rsidR="000773B0" w:rsidRPr="00234816" w:rsidRDefault="00E1577D" w:rsidP="00B01E86">
                  <w:pPr>
                    <w:framePr w:hSpace="180" w:wrap="around" w:vAnchor="text" w:hAnchor="text" w:y="1"/>
                    <w:suppressAutoHyphens w:val="0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$</w:t>
                  </w:r>
                  <w:r w:rsidR="00B40C5B">
                    <w:t xml:space="preserve"> 78,355.80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single" w:sz="6" w:space="0" w:color="CCCCCC"/>
                    <w:left w:val="single" w:sz="6" w:space="0" w:color="CCCCCC"/>
                    <w:right w:val="single" w:sz="6" w:space="0" w:color="CCCCCC"/>
                  </w:tcBorders>
                </w:tcPr>
                <w:p w14:paraId="6B00B30F" w14:textId="77777777" w:rsidR="000773B0" w:rsidRPr="00234816" w:rsidRDefault="000773B0" w:rsidP="00B01E86">
                  <w:pPr>
                    <w:framePr w:hSpace="180" w:wrap="around" w:vAnchor="text" w:hAnchor="text" w:y="1"/>
                    <w:suppressAutoHyphens w:val="0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CCCCCC"/>
                    <w:left w:val="single" w:sz="6" w:space="0" w:color="CCCCCC"/>
                    <w:right w:val="single" w:sz="6" w:space="0" w:color="CCCCCC"/>
                  </w:tcBorders>
                </w:tcPr>
                <w:p w14:paraId="14E22F6D" w14:textId="77777777" w:rsidR="000773B0" w:rsidRPr="00234816" w:rsidRDefault="000773B0" w:rsidP="00B01E86">
                  <w:pPr>
                    <w:framePr w:hSpace="180" w:wrap="around" w:vAnchor="text" w:hAnchor="text" w:y="1"/>
                    <w:tabs>
                      <w:tab w:val="right" w:pos="872"/>
                    </w:tabs>
                    <w:suppressAutoHyphens w:val="0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Fully paid</w:t>
                  </w:r>
                </w:p>
              </w:tc>
              <w:tc>
                <w:tcPr>
                  <w:tcW w:w="1710" w:type="dxa"/>
                  <w:tcBorders>
                    <w:top w:val="single" w:sz="6" w:space="0" w:color="CCCCCC"/>
                    <w:left w:val="single" w:sz="6" w:space="0" w:color="CCCCCC"/>
                    <w:right w:val="single" w:sz="6" w:space="0" w:color="CCCCCC"/>
                  </w:tcBorders>
                </w:tcPr>
                <w:p w14:paraId="44422E81" w14:textId="5AC7DBF0" w:rsidR="000773B0" w:rsidRPr="00234816" w:rsidRDefault="00B40C5B" w:rsidP="00B01E86">
                  <w:pPr>
                    <w:framePr w:hSpace="180" w:wrap="around" w:vAnchor="text" w:hAnchor="text" w:y="1"/>
                    <w:suppressAutoHyphens w:val="0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t>720</w:t>
                  </w:r>
                </w:p>
              </w:tc>
            </w:tr>
            <w:tr w:rsidR="000773B0" w:rsidRPr="00234816" w14:paraId="0F96830D" w14:textId="77777777" w:rsidTr="000773B0">
              <w:trPr>
                <w:trHeight w:val="315"/>
              </w:trPr>
              <w:tc>
                <w:tcPr>
                  <w:tcW w:w="896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auto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054D5FE6" w14:textId="77777777" w:rsidR="000773B0" w:rsidRPr="00234816" w:rsidRDefault="000773B0" w:rsidP="00B01E86">
                  <w:pPr>
                    <w:framePr w:hSpace="180" w:wrap="around" w:vAnchor="text" w:hAnchor="text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Calibri" w:eastAsia="Times New Roman" w:hAnsi="Calibri" w:cs="Calibri"/>
                      <w:sz w:val="22"/>
                      <w:szCs w:val="22"/>
                      <w:lang w:eastAsia="en-US"/>
                    </w:rPr>
                  </w:pPr>
                  <w:r w:rsidRPr="00234816">
                    <w:rPr>
                      <w:rFonts w:ascii="Calibri" w:eastAsia="Times New Roman" w:hAnsi="Calibri" w:cs="Calibri"/>
                      <w:sz w:val="22"/>
                      <w:szCs w:val="22"/>
                      <w:lang w:eastAsia="en-US"/>
                    </w:rPr>
                    <w:t>Checking</w:t>
                  </w:r>
                </w:p>
              </w:tc>
              <w:tc>
                <w:tcPr>
                  <w:tcW w:w="2210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auto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</w:tcPr>
                <w:p w14:paraId="0464B1DB" w14:textId="62416550" w:rsidR="000773B0" w:rsidRPr="00234816" w:rsidRDefault="00E1577D" w:rsidP="00B01E86">
                  <w:pPr>
                    <w:framePr w:hSpace="180" w:wrap="around" w:vAnchor="text" w:hAnchor="text" w:y="1"/>
                    <w:suppressAutoHyphens w:val="0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$</w:t>
                  </w:r>
                  <w:r w:rsidR="00B40C5B">
                    <w:t xml:space="preserve"> 509.58</w:t>
                  </w:r>
                </w:p>
              </w:tc>
              <w:tc>
                <w:tcPr>
                  <w:tcW w:w="270" w:type="dxa"/>
                  <w:vMerge/>
                  <w:tcBorders>
                    <w:left w:val="single" w:sz="6" w:space="0" w:color="CCCCCC"/>
                    <w:right w:val="single" w:sz="6" w:space="0" w:color="CCCCCC"/>
                  </w:tcBorders>
                </w:tcPr>
                <w:p w14:paraId="2607D3FC" w14:textId="77777777" w:rsidR="000773B0" w:rsidRPr="00234816" w:rsidRDefault="000773B0" w:rsidP="00B01E86">
                  <w:pPr>
                    <w:framePr w:hSpace="180" w:wrap="around" w:vAnchor="text" w:hAnchor="text" w:y="1"/>
                    <w:suppressAutoHyphens w:val="0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6" w:space="0" w:color="CCCCCC"/>
                    <w:bottom w:val="single" w:sz="4" w:space="0" w:color="auto"/>
                    <w:right w:val="single" w:sz="6" w:space="0" w:color="CCCCCC"/>
                  </w:tcBorders>
                </w:tcPr>
                <w:p w14:paraId="155C3195" w14:textId="77777777" w:rsidR="000773B0" w:rsidRPr="00234816" w:rsidRDefault="000773B0" w:rsidP="00B01E86">
                  <w:pPr>
                    <w:framePr w:hSpace="180" w:wrap="around" w:vAnchor="text" w:hAnchor="text" w:y="1"/>
                    <w:suppressAutoHyphens w:val="0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Partial Paid</w:t>
                  </w:r>
                </w:p>
              </w:tc>
              <w:tc>
                <w:tcPr>
                  <w:tcW w:w="1710" w:type="dxa"/>
                  <w:tcBorders>
                    <w:left w:val="single" w:sz="6" w:space="0" w:color="CCCCCC"/>
                    <w:bottom w:val="single" w:sz="4" w:space="0" w:color="auto"/>
                    <w:right w:val="single" w:sz="6" w:space="0" w:color="CCCCCC"/>
                  </w:tcBorders>
                </w:tcPr>
                <w:p w14:paraId="0CE6DC1A" w14:textId="404D651F" w:rsidR="000773B0" w:rsidRPr="00234816" w:rsidRDefault="00B40C5B" w:rsidP="00B01E86">
                  <w:pPr>
                    <w:framePr w:hSpace="180" w:wrap="around" w:vAnchor="text" w:hAnchor="text" w:y="1"/>
                    <w:suppressAutoHyphens w:val="0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77</w:t>
                  </w:r>
                </w:p>
              </w:tc>
            </w:tr>
            <w:tr w:rsidR="000773B0" w:rsidRPr="00234816" w14:paraId="171AFF82" w14:textId="77777777" w:rsidTr="000773B0">
              <w:trPr>
                <w:trHeight w:val="315"/>
              </w:trPr>
              <w:tc>
                <w:tcPr>
                  <w:tcW w:w="896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1C2E46A4" w14:textId="77777777" w:rsidR="000773B0" w:rsidRPr="00234816" w:rsidRDefault="000773B0" w:rsidP="00B01E86">
                  <w:pPr>
                    <w:framePr w:hSpace="180" w:wrap="around" w:vAnchor="text" w:hAnchor="text" w:y="1"/>
                    <w:suppressAutoHyphens w:val="0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34816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Total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</w:tcPr>
                <w:p w14:paraId="3658CEE8" w14:textId="04C3B0DF" w:rsidR="000773B0" w:rsidRPr="00234816" w:rsidRDefault="00E1577D" w:rsidP="00B01E86">
                  <w:pPr>
                    <w:framePr w:hSpace="180" w:wrap="around" w:vAnchor="text" w:hAnchor="text" w:y="1"/>
                    <w:suppressAutoHyphens w:val="0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$</w:t>
                  </w:r>
                  <w:r w:rsidR="00B40C5B">
                    <w:t xml:space="preserve"> 78,865.38</w:t>
                  </w:r>
                </w:p>
              </w:tc>
              <w:tc>
                <w:tcPr>
                  <w:tcW w:w="270" w:type="dxa"/>
                  <w:vMerge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08065F25" w14:textId="77777777" w:rsidR="000773B0" w:rsidRPr="00234816" w:rsidRDefault="000773B0" w:rsidP="00B01E86">
                  <w:pPr>
                    <w:framePr w:hSpace="180" w:wrap="around" w:vAnchor="text" w:hAnchor="text" w:y="1"/>
                    <w:suppressAutoHyphens w:val="0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777CBF24" w14:textId="77777777" w:rsidR="000773B0" w:rsidRPr="00234816" w:rsidRDefault="000773B0" w:rsidP="00B01E86">
                  <w:pPr>
                    <w:framePr w:hSpace="180" w:wrap="around" w:vAnchor="text" w:hAnchor="text" w:y="1"/>
                    <w:suppressAutoHyphens w:val="0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Total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07BDCAD5" w14:textId="177E243B" w:rsidR="000773B0" w:rsidRPr="00234816" w:rsidRDefault="00285C13" w:rsidP="00B01E86">
                  <w:pPr>
                    <w:framePr w:hSpace="180" w:wrap="around" w:vAnchor="text" w:hAnchor="text" w:y="1"/>
                    <w:tabs>
                      <w:tab w:val="left" w:pos="1477"/>
                    </w:tabs>
                    <w:suppressAutoHyphens w:val="0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             </w:t>
                  </w:r>
                  <w:r w:rsidR="00B40C5B">
                    <w:t xml:space="preserve"> 720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     </w:t>
                  </w:r>
                </w:p>
              </w:tc>
            </w:tr>
          </w:tbl>
          <w:p w14:paraId="01C8E590" w14:textId="77777777" w:rsidR="00FA1514" w:rsidRDefault="00FA1514" w:rsidP="00CA149B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14:paraId="131B75CB" w14:textId="1C638C4B" w:rsidR="00DD4F44" w:rsidRDefault="00F71433" w:rsidP="00CA149B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Mail:</w:t>
            </w:r>
            <w:r w:rsidR="000773B0">
              <w:rPr>
                <w:rFonts w:ascii="Calibri" w:hAnsi="Calibri" w:cs="Calibri"/>
              </w:rPr>
              <w:t xml:space="preserve"> </w:t>
            </w:r>
            <w:r w:rsidR="00EE422A">
              <w:rPr>
                <w:rFonts w:ascii="Calibri" w:hAnsi="Calibri" w:cs="Calibri"/>
              </w:rPr>
              <w:t xml:space="preserve"> </w:t>
            </w:r>
            <w:r w:rsidR="00B40C5B">
              <w:rPr>
                <w:rFonts w:ascii="Calibri" w:hAnsi="Calibri" w:cs="Calibri"/>
              </w:rPr>
              <w:t>member applications and payments</w:t>
            </w:r>
          </w:p>
          <w:p w14:paraId="1F82B43B" w14:textId="77777777" w:rsidR="00667C29" w:rsidRDefault="00667C29" w:rsidP="00CA149B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14:paraId="744910D9" w14:textId="77777777" w:rsidR="00667C29" w:rsidRPr="00FB628F" w:rsidRDefault="00667C29" w:rsidP="00CA149B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857BC" w14:textId="77777777" w:rsidR="000469ED" w:rsidRDefault="000469ED" w:rsidP="00CA149B">
            <w:pPr>
              <w:snapToGrid w:val="0"/>
              <w:spacing w:after="0"/>
            </w:pPr>
          </w:p>
        </w:tc>
      </w:tr>
      <w:tr w:rsidR="00486860" w14:paraId="4CE18EFF" w14:textId="77777777" w:rsidTr="00CA149B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7B9E0" w14:textId="77777777" w:rsidR="00486860" w:rsidRPr="000773B0" w:rsidRDefault="00486860" w:rsidP="00CA149B">
            <w:pPr>
              <w:rPr>
                <w:rFonts w:ascii="Calibri" w:hAnsi="Calibri" w:cs="Calibri"/>
              </w:rPr>
            </w:pPr>
            <w:r w:rsidRPr="000773B0">
              <w:rPr>
                <w:rFonts w:ascii="Calibri" w:hAnsi="Calibri" w:cs="Calibri"/>
              </w:rPr>
              <w:t>New Members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29E1E" w14:textId="77777777" w:rsidR="00486860" w:rsidRPr="00D66BB1" w:rsidRDefault="00486860" w:rsidP="00CA149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8B346" w14:textId="77777777" w:rsidR="00486860" w:rsidRPr="000773B0" w:rsidRDefault="00E1577D" w:rsidP="00CA14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Refer to consent agenda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25E1E" w14:textId="77777777" w:rsidR="00486860" w:rsidRPr="000773B0" w:rsidRDefault="00486860" w:rsidP="00CA149B">
            <w:pPr>
              <w:snapToGrid w:val="0"/>
              <w:spacing w:after="0"/>
              <w:rPr>
                <w:rFonts w:ascii="Calibri" w:hAnsi="Calibri" w:cs="Calibri"/>
              </w:rPr>
            </w:pPr>
          </w:p>
        </w:tc>
      </w:tr>
      <w:tr w:rsidR="00BB2413" w14:paraId="6F1CEFC8" w14:textId="77777777" w:rsidTr="00CA149B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AE46" w14:textId="77777777" w:rsidR="00BB2413" w:rsidRPr="000773B0" w:rsidRDefault="002A464B" w:rsidP="00CA14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Exec Team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55A8A" w14:textId="77777777" w:rsidR="00BB2413" w:rsidRPr="000773B0" w:rsidRDefault="002A464B" w:rsidP="00CA149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5CCAD" w14:textId="77777777" w:rsidR="002A464B" w:rsidRDefault="002A464B" w:rsidP="00CA149B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  <w:r w:rsidRPr="00667C29">
              <w:rPr>
                <w:rFonts w:ascii="Calibri" w:hAnsi="Calibri" w:cs="Calibri"/>
                <w:u w:val="single"/>
              </w:rPr>
              <w:t xml:space="preserve">Member </w:t>
            </w:r>
            <w:r w:rsidR="00667C29" w:rsidRPr="00667C29">
              <w:rPr>
                <w:rFonts w:ascii="Calibri" w:hAnsi="Calibri" w:cs="Calibri"/>
                <w:u w:val="single"/>
              </w:rPr>
              <w:t>Engagement (</w:t>
            </w:r>
            <w:proofErr w:type="spellStart"/>
            <w:r w:rsidR="00667C29" w:rsidRPr="00667C29">
              <w:rPr>
                <w:rFonts w:ascii="Calibri" w:hAnsi="Calibri" w:cs="Calibri"/>
                <w:u w:val="single"/>
              </w:rPr>
              <w:t>Lynnsey</w:t>
            </w:r>
            <w:proofErr w:type="spellEnd"/>
            <w:r w:rsidR="00667C29" w:rsidRPr="00667C29">
              <w:rPr>
                <w:rFonts w:ascii="Calibri" w:hAnsi="Calibri" w:cs="Calibri"/>
                <w:u w:val="single"/>
              </w:rPr>
              <w:t>)</w:t>
            </w:r>
            <w:r w:rsidRPr="00667C29">
              <w:rPr>
                <w:rFonts w:ascii="Calibri" w:hAnsi="Calibri" w:cs="Calibri"/>
                <w:u w:val="single"/>
              </w:rPr>
              <w:t>:</w:t>
            </w:r>
            <w:r w:rsidR="00F12C61" w:rsidRPr="00667C29">
              <w:rPr>
                <w:rFonts w:ascii="Calibri" w:hAnsi="Calibri" w:cs="Calibri"/>
                <w:u w:val="single"/>
              </w:rPr>
              <w:t xml:space="preserve"> </w:t>
            </w:r>
          </w:p>
          <w:p w14:paraId="59016785" w14:textId="5BEF07D0" w:rsidR="00C21D84" w:rsidRPr="00C21D84" w:rsidRDefault="00C21D84" w:rsidP="00C21D84">
            <w:pPr>
              <w:pStyle w:val="Style2"/>
              <w:numPr>
                <w:ilvl w:val="0"/>
                <w:numId w:val="13"/>
              </w:numPr>
              <w:spacing w:after="0" w:line="100" w:lineRule="atLeast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>March event needed?  Ideas: Maple Pub brunch at</w:t>
            </w:r>
            <w:r w:rsidR="00BF453C">
              <w:rPr>
                <w:rFonts w:ascii="Calibri" w:hAnsi="Calibri" w:cs="Calibri"/>
              </w:rPr>
              <w:t xml:space="preserve"> Farmers Market March 9 or 23, </w:t>
            </w:r>
            <w:r>
              <w:rPr>
                <w:rFonts w:ascii="Calibri" w:hAnsi="Calibri" w:cs="Calibri"/>
              </w:rPr>
              <w:t>Caramel C</w:t>
            </w:r>
            <w:r w:rsidRPr="00C21D84">
              <w:rPr>
                <w:rFonts w:ascii="Calibri" w:hAnsi="Calibri" w:cs="Calibri"/>
              </w:rPr>
              <w:t xml:space="preserve">risp coffee meet up, </w:t>
            </w:r>
            <w:r>
              <w:rPr>
                <w:rFonts w:ascii="Calibri" w:hAnsi="Calibri" w:cs="Calibri"/>
              </w:rPr>
              <w:t>Carrot &amp; Kale</w:t>
            </w:r>
          </w:p>
          <w:p w14:paraId="243EBB6B" w14:textId="77777777" w:rsidR="002A464B" w:rsidRDefault="002A464B" w:rsidP="00CA149B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14:paraId="15A8C221" w14:textId="77777777" w:rsidR="002A464B" w:rsidRPr="00667C29" w:rsidRDefault="002A464B" w:rsidP="00CA149B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  <w:r w:rsidRPr="00667C29">
              <w:rPr>
                <w:rFonts w:ascii="Calibri" w:hAnsi="Calibri" w:cs="Calibri"/>
                <w:u w:val="single"/>
              </w:rPr>
              <w:t>Self</w:t>
            </w:r>
            <w:r w:rsidR="00667C29" w:rsidRPr="00667C29">
              <w:rPr>
                <w:rFonts w:ascii="Calibri" w:hAnsi="Calibri" w:cs="Calibri"/>
                <w:u w:val="single"/>
              </w:rPr>
              <w:t>-</w:t>
            </w:r>
            <w:r w:rsidRPr="00667C29">
              <w:rPr>
                <w:rFonts w:ascii="Calibri" w:hAnsi="Calibri" w:cs="Calibri"/>
                <w:u w:val="single"/>
              </w:rPr>
              <w:t>Assessment</w:t>
            </w:r>
            <w:r w:rsidR="006478DC" w:rsidRPr="00667C29">
              <w:rPr>
                <w:rFonts w:ascii="Calibri" w:hAnsi="Calibri" w:cs="Calibri"/>
                <w:u w:val="single"/>
              </w:rPr>
              <w:t xml:space="preserve"> –</w:t>
            </w:r>
            <w:r w:rsidR="00667C29" w:rsidRPr="00667C29">
              <w:rPr>
                <w:rFonts w:ascii="Calibri" w:hAnsi="Calibri" w:cs="Calibri"/>
                <w:u w:val="single"/>
              </w:rPr>
              <w:t xml:space="preserve">    </w:t>
            </w:r>
            <w:r w:rsidRPr="00667C29">
              <w:rPr>
                <w:rFonts w:ascii="Calibri" w:hAnsi="Calibri" w:cs="Calibri"/>
                <w:u w:val="single"/>
              </w:rPr>
              <w:t>:</w:t>
            </w:r>
            <w:r w:rsidR="006478DC" w:rsidRPr="00667C29">
              <w:rPr>
                <w:rFonts w:ascii="Calibri" w:hAnsi="Calibri" w:cs="Calibri"/>
                <w:u w:val="single"/>
              </w:rPr>
              <w:t xml:space="preserve"> </w:t>
            </w:r>
          </w:p>
          <w:p w14:paraId="3F2C3E58" w14:textId="1F608A6A" w:rsidR="009C12D0" w:rsidRDefault="009C12D0" w:rsidP="00CA149B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Brenda closes the loop on Verve donation, and reminds us that all donations can be found in the donations tab of our book keeping spreadsheet</w:t>
            </w:r>
          </w:p>
          <w:p w14:paraId="1C25F533" w14:textId="77777777" w:rsidR="002A464B" w:rsidRDefault="002A464B" w:rsidP="00CA149B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14:paraId="62B35B93" w14:textId="77777777" w:rsidR="00BF4998" w:rsidRDefault="00BF4998" w:rsidP="00CA149B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  <w:r w:rsidRPr="00BF4998">
              <w:rPr>
                <w:rFonts w:ascii="Calibri" w:hAnsi="Calibri" w:cs="Calibri"/>
                <w:u w:val="single"/>
              </w:rPr>
              <w:t>Up and Coming</w:t>
            </w:r>
          </w:p>
          <w:p w14:paraId="66205C38" w14:textId="710D0A18" w:rsidR="00BF4998" w:rsidRPr="00652DC1" w:rsidRDefault="00BF4998" w:rsidP="00BF4998">
            <w:pPr>
              <w:pStyle w:val="Style2"/>
              <w:numPr>
                <w:ilvl w:val="0"/>
                <w:numId w:val="13"/>
              </w:numPr>
              <w:spacing w:after="0" w:line="100" w:lineRule="atLeast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 xml:space="preserve">Brenda wonders if we should extend an invite to potential new board </w:t>
            </w:r>
            <w:r w:rsidR="00652DC1">
              <w:rPr>
                <w:rFonts w:ascii="Calibri" w:hAnsi="Calibri" w:cs="Calibri"/>
              </w:rPr>
              <w:t>members- Board agrees</w:t>
            </w:r>
          </w:p>
          <w:p w14:paraId="728401A9" w14:textId="00EEF0F7" w:rsidR="00652DC1" w:rsidRPr="00652DC1" w:rsidRDefault="00652DC1" w:rsidP="00BF4998">
            <w:pPr>
              <w:pStyle w:val="Style2"/>
              <w:numPr>
                <w:ilvl w:val="0"/>
                <w:numId w:val="13"/>
              </w:numPr>
              <w:spacing w:after="0" w:line="100" w:lineRule="atLeast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 xml:space="preserve">Attending: Melissa, </w:t>
            </w:r>
            <w:proofErr w:type="spellStart"/>
            <w:r>
              <w:rPr>
                <w:rFonts w:ascii="Calibri" w:hAnsi="Calibri" w:cs="Calibri"/>
              </w:rPr>
              <w:t>Za</w:t>
            </w:r>
            <w:proofErr w:type="spellEnd"/>
            <w:r>
              <w:rPr>
                <w:rFonts w:ascii="Calibri" w:hAnsi="Calibri" w:cs="Calibri"/>
              </w:rPr>
              <w:t xml:space="preserve">, Peter, </w:t>
            </w:r>
            <w:proofErr w:type="spellStart"/>
            <w:r>
              <w:rPr>
                <w:rFonts w:ascii="Calibri" w:hAnsi="Calibri" w:cs="Calibri"/>
              </w:rPr>
              <w:t>Lizz</w:t>
            </w:r>
            <w:proofErr w:type="spellEnd"/>
            <w:r>
              <w:rPr>
                <w:rFonts w:ascii="Calibri" w:hAnsi="Calibri" w:cs="Calibri"/>
              </w:rPr>
              <w:t xml:space="preserve">, Sam, Brenda </w:t>
            </w:r>
          </w:p>
          <w:p w14:paraId="1C4921BF" w14:textId="2F94EA03" w:rsidR="00652DC1" w:rsidRPr="00BF4998" w:rsidRDefault="00652DC1" w:rsidP="00BF4998">
            <w:pPr>
              <w:pStyle w:val="Style2"/>
              <w:numPr>
                <w:ilvl w:val="0"/>
                <w:numId w:val="13"/>
              </w:numPr>
              <w:spacing w:after="0" w:line="100" w:lineRule="atLeast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 xml:space="preserve">Driving:  Friday morning    Lizz will drive with </w:t>
            </w:r>
            <w:proofErr w:type="spellStart"/>
            <w:r>
              <w:rPr>
                <w:rFonts w:ascii="Calibri" w:hAnsi="Calibri" w:cs="Calibri"/>
              </w:rPr>
              <w:t>Za</w:t>
            </w:r>
            <w:proofErr w:type="spellEnd"/>
            <w:r>
              <w:rPr>
                <w:rFonts w:ascii="Calibri" w:hAnsi="Calibri" w:cs="Calibri"/>
              </w:rPr>
              <w:t xml:space="preserve"> and Peter, I will pick up at 6:30</w:t>
            </w:r>
            <w:r w:rsidR="003E0189">
              <w:rPr>
                <w:rFonts w:ascii="Calibri" w:hAnsi="Calibri" w:cs="Calibri"/>
              </w:rPr>
              <w:t>.</w:t>
            </w:r>
            <w:r w:rsidR="00D67960">
              <w:rPr>
                <w:rFonts w:ascii="Calibri" w:hAnsi="Calibri" w:cs="Calibri"/>
              </w:rPr>
              <w:t xml:space="preserve">  </w:t>
            </w:r>
          </w:p>
          <w:p w14:paraId="693B01CF" w14:textId="72E76F5B" w:rsidR="00BF4998" w:rsidRPr="00652DC1" w:rsidRDefault="00652DC1" w:rsidP="00DC1BA5">
            <w:pPr>
              <w:pStyle w:val="Style2"/>
              <w:numPr>
                <w:ilvl w:val="0"/>
                <w:numId w:val="13"/>
              </w:numPr>
              <w:spacing w:after="0" w:line="100" w:lineRule="atLeast"/>
              <w:rPr>
                <w:rFonts w:ascii="Calibri" w:hAnsi="Calibri" w:cs="Calibri"/>
              </w:rPr>
            </w:pPr>
            <w:r w:rsidRPr="00652DC1">
              <w:rPr>
                <w:rFonts w:ascii="Calibri" w:hAnsi="Calibri" w:cs="Calibri"/>
              </w:rPr>
              <w:t xml:space="preserve">Rooms: </w:t>
            </w:r>
            <w:proofErr w:type="spellStart"/>
            <w:r w:rsidR="003E0189">
              <w:rPr>
                <w:rFonts w:ascii="Calibri" w:hAnsi="Calibri" w:cs="Calibri"/>
              </w:rPr>
              <w:t>Za</w:t>
            </w:r>
            <w:proofErr w:type="spellEnd"/>
            <w:r w:rsidR="003E0189">
              <w:rPr>
                <w:rFonts w:ascii="Calibri" w:hAnsi="Calibri" w:cs="Calibri"/>
              </w:rPr>
              <w:t xml:space="preserve">, Melissa, Peter, and Lizz </w:t>
            </w:r>
            <w:r w:rsidR="00DC1BA5">
              <w:rPr>
                <w:rFonts w:ascii="Calibri" w:hAnsi="Calibri" w:cs="Calibri"/>
              </w:rPr>
              <w:t>will</w:t>
            </w:r>
            <w:r w:rsidR="003E0189">
              <w:rPr>
                <w:rFonts w:ascii="Calibri" w:hAnsi="Calibri" w:cs="Calibri"/>
              </w:rPr>
              <w:t xml:space="preserve"> share the 3 rooms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38D01" w14:textId="77777777" w:rsidR="005E7D2E" w:rsidRDefault="00366555" w:rsidP="00CA149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Lizz s</w:t>
            </w:r>
            <w:r w:rsidR="009C12D0">
              <w:rPr>
                <w:rFonts w:ascii="Calibri" w:hAnsi="Calibri" w:cs="Calibri"/>
              </w:rPr>
              <w:t>hould connect Stacey K. with Ly</w:t>
            </w:r>
            <w:r>
              <w:rPr>
                <w:rFonts w:ascii="Calibri" w:hAnsi="Calibri" w:cs="Calibri"/>
              </w:rPr>
              <w:t>n</w:t>
            </w:r>
            <w:r w:rsidR="009C12D0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>sey for member recruitment</w:t>
            </w:r>
          </w:p>
          <w:p w14:paraId="676551B4" w14:textId="77777777" w:rsidR="00BF453C" w:rsidRDefault="00BF453C" w:rsidP="00CA149B">
            <w:pPr>
              <w:spacing w:after="0"/>
              <w:rPr>
                <w:rFonts w:ascii="Calibri" w:hAnsi="Calibri" w:cs="Calibri"/>
              </w:rPr>
            </w:pPr>
          </w:p>
          <w:p w14:paraId="25F773EE" w14:textId="77777777" w:rsidR="00BF453C" w:rsidRDefault="00BF453C" w:rsidP="00CA149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Brenda will reach out to Board Candidates to invite them to Up and Coming</w:t>
            </w:r>
          </w:p>
          <w:p w14:paraId="212729E2" w14:textId="77777777" w:rsidR="00652DC1" w:rsidRDefault="00652DC1" w:rsidP="00CA149B">
            <w:pPr>
              <w:spacing w:after="0"/>
              <w:rPr>
                <w:rFonts w:ascii="Calibri" w:hAnsi="Calibri" w:cs="Calibri"/>
              </w:rPr>
            </w:pPr>
          </w:p>
          <w:p w14:paraId="17C1566A" w14:textId="7EE24197" w:rsidR="00652DC1" w:rsidRPr="00D66BB1" w:rsidRDefault="00D67960" w:rsidP="00CA149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Melissa do you want to carpool?</w:t>
            </w:r>
          </w:p>
        </w:tc>
      </w:tr>
      <w:tr w:rsidR="005317CB" w14:paraId="0DE3FD34" w14:textId="77777777" w:rsidTr="00CA149B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7AC3D" w14:textId="3CA06CEF" w:rsidR="005317CB" w:rsidRPr="000773B0" w:rsidRDefault="00667C29" w:rsidP="00CA14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Governance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77F3F" w14:textId="77777777" w:rsidR="005317CB" w:rsidRPr="000773B0" w:rsidRDefault="005317CB" w:rsidP="00CA149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95A9E" w14:textId="77777777" w:rsidR="005317CB" w:rsidRDefault="00662C66" w:rsidP="00CA149B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t>Elections:</w:t>
            </w:r>
          </w:p>
          <w:p w14:paraId="17064B39" w14:textId="6FBC7BEA" w:rsidR="007B6F31" w:rsidRDefault="007B6F31" w:rsidP="00CA149B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Melissa </w:t>
            </w:r>
            <w:r w:rsidR="00583FAC">
              <w:rPr>
                <w:rFonts w:ascii="Calibri" w:hAnsi="Calibri" w:cs="Calibri"/>
              </w:rPr>
              <w:t>reported 5 candidates submitted nominations</w:t>
            </w:r>
          </w:p>
          <w:p w14:paraId="2CEAC335" w14:textId="0926DAA1" w:rsidR="00583FAC" w:rsidRDefault="00583FAC" w:rsidP="00CA149B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Discussion of vetting candidates more formally, as we have not done this in the past</w:t>
            </w:r>
          </w:p>
          <w:p w14:paraId="329DF6AE" w14:textId="51F18DFF" w:rsidR="00583FAC" w:rsidRDefault="00583FAC" w:rsidP="00CA149B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Melissa will connect with </w:t>
            </w:r>
            <w:proofErr w:type="spellStart"/>
            <w:r>
              <w:rPr>
                <w:rFonts w:ascii="Calibri" w:hAnsi="Calibri" w:cs="Calibri"/>
              </w:rPr>
              <w:t>Za</w:t>
            </w:r>
            <w:proofErr w:type="spellEnd"/>
            <w:r>
              <w:rPr>
                <w:rFonts w:ascii="Calibri" w:hAnsi="Calibri" w:cs="Calibri"/>
              </w:rPr>
              <w:t xml:space="preserve"> and Governance Team will take on review of applications before submitting</w:t>
            </w:r>
          </w:p>
          <w:p w14:paraId="14F1D9A6" w14:textId="486DBB1A" w:rsidR="00E75ABF" w:rsidRDefault="00E75ABF" w:rsidP="00CA149B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Melissa also reported that there is a fee for the online voting platform based on number of eligible voters. It will be $90 for us, board will need to approve to move forward with the online voting which will take place mid-March through the end of March</w:t>
            </w:r>
          </w:p>
          <w:p w14:paraId="74E5E77D" w14:textId="77777777" w:rsidR="002C6A26" w:rsidRDefault="002C6A26" w:rsidP="00CA149B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</w:p>
          <w:p w14:paraId="67808BCB" w14:textId="77777777" w:rsidR="00CA149B" w:rsidRDefault="00CA149B" w:rsidP="00CA149B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  <w:r w:rsidRPr="00CA149B">
              <w:rPr>
                <w:rFonts w:ascii="Calibri" w:hAnsi="Calibri" w:cs="Calibri"/>
                <w:u w:val="single"/>
              </w:rPr>
              <w:t>Annual Meeting</w:t>
            </w:r>
          </w:p>
          <w:p w14:paraId="497FCC87" w14:textId="77777777" w:rsidR="00CA149B" w:rsidRPr="00CA149B" w:rsidRDefault="00CA149B" w:rsidP="00CA149B">
            <w:pPr>
              <w:pStyle w:val="Style2"/>
              <w:numPr>
                <w:ilvl w:val="0"/>
                <w:numId w:val="12"/>
              </w:numPr>
              <w:spacing w:after="0" w:line="100" w:lineRule="atLeast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>Meeting will now be held in the ballroom at no additional charge</w:t>
            </w:r>
          </w:p>
          <w:p w14:paraId="46D63275" w14:textId="77777777" w:rsidR="00CA149B" w:rsidRPr="00CA149B" w:rsidRDefault="00CA149B" w:rsidP="00CA149B">
            <w:pPr>
              <w:pStyle w:val="Style2"/>
              <w:numPr>
                <w:ilvl w:val="0"/>
                <w:numId w:val="12"/>
              </w:numPr>
              <w:spacing w:after="0" w:line="100" w:lineRule="atLeast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>Everything coming together well</w:t>
            </w:r>
          </w:p>
          <w:p w14:paraId="225A7D0F" w14:textId="77777777" w:rsidR="00CA149B" w:rsidRPr="00366555" w:rsidRDefault="00CA149B" w:rsidP="00CA149B">
            <w:pPr>
              <w:pStyle w:val="Style2"/>
              <w:numPr>
                <w:ilvl w:val="0"/>
                <w:numId w:val="12"/>
              </w:numPr>
              <w:spacing w:after="0" w:line="100" w:lineRule="atLeast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>First email “save the date” to be sent out next Thursday March 28</w:t>
            </w:r>
          </w:p>
          <w:p w14:paraId="047C7807" w14:textId="42CECD56" w:rsidR="007B6F31" w:rsidRDefault="00366555" w:rsidP="00CA149B">
            <w:pPr>
              <w:pStyle w:val="Style2"/>
              <w:numPr>
                <w:ilvl w:val="0"/>
                <w:numId w:val="12"/>
              </w:numPr>
              <w:spacing w:after="0" w:line="100" w:lineRule="atLeast"/>
              <w:rPr>
                <w:rFonts w:ascii="Calibri" w:hAnsi="Calibri" w:cs="Calibri"/>
                <w:u w:val="single"/>
              </w:rPr>
            </w:pPr>
            <w:proofErr w:type="spellStart"/>
            <w:r>
              <w:rPr>
                <w:rFonts w:ascii="Calibri" w:hAnsi="Calibri" w:cs="Calibri"/>
              </w:rPr>
              <w:t>Kathi</w:t>
            </w:r>
            <w:proofErr w:type="spellEnd"/>
            <w:r>
              <w:rPr>
                <w:rFonts w:ascii="Calibri" w:hAnsi="Calibri" w:cs="Calibri"/>
              </w:rPr>
              <w:t xml:space="preserve"> suggests spotlighting current members who have been assisting with certain committees, as a way to recruit more help and recognize their work</w:t>
            </w:r>
          </w:p>
          <w:p w14:paraId="12A82F57" w14:textId="592CE0F0" w:rsidR="00366555" w:rsidRPr="00366555" w:rsidRDefault="00366555" w:rsidP="00CA149B">
            <w:pPr>
              <w:pStyle w:val="Style2"/>
              <w:numPr>
                <w:ilvl w:val="0"/>
                <w:numId w:val="12"/>
              </w:numPr>
              <w:spacing w:after="0" w:line="100" w:lineRule="atLeast"/>
              <w:rPr>
                <w:rFonts w:ascii="Calibri" w:hAnsi="Calibri" w:cs="Calibri"/>
              </w:rPr>
            </w:pPr>
            <w:r w:rsidRPr="00366555">
              <w:rPr>
                <w:rFonts w:ascii="Calibri" w:hAnsi="Calibri" w:cs="Calibri"/>
              </w:rPr>
              <w:t>Brenda would like to recognize these folks at the Annual Meeting</w:t>
            </w:r>
          </w:p>
          <w:p w14:paraId="36155446" w14:textId="505FB19D" w:rsidR="00667C29" w:rsidRDefault="00CC439B" w:rsidP="00CA149B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Motion called by </w:t>
            </w:r>
            <w:proofErr w:type="spellStart"/>
            <w:r>
              <w:rPr>
                <w:rFonts w:ascii="Calibri" w:hAnsi="Calibri" w:cs="Calibri"/>
              </w:rPr>
              <w:t>Kathi</w:t>
            </w:r>
            <w:proofErr w:type="spellEnd"/>
            <w:r>
              <w:rPr>
                <w:rFonts w:ascii="Calibri" w:hAnsi="Calibri" w:cs="Calibri"/>
              </w:rPr>
              <w:t xml:space="preserve"> for $90 on election runner subscription, second by </w:t>
            </w:r>
            <w:proofErr w:type="spellStart"/>
            <w:r>
              <w:rPr>
                <w:rFonts w:ascii="Calibri" w:hAnsi="Calibri" w:cs="Calibri"/>
              </w:rPr>
              <w:t>Za</w:t>
            </w:r>
            <w:proofErr w:type="spellEnd"/>
          </w:p>
          <w:p w14:paraId="6B4ECFF4" w14:textId="77777777" w:rsidR="00667C29" w:rsidRPr="00D66BB1" w:rsidRDefault="00667C29" w:rsidP="00CA149B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CAB44" w14:textId="77777777" w:rsidR="005317CB" w:rsidRDefault="00CA149B" w:rsidP="00CA149B">
            <w:pPr>
              <w:spacing w:after="0"/>
              <w:rPr>
                <w:rFonts w:ascii="Calibri" w:hAnsi="Calibri" w:cs="Calibri"/>
                <w:sz w:val="22"/>
              </w:rPr>
            </w:pPr>
            <w:proofErr w:type="spellStart"/>
            <w:r w:rsidRPr="00CA149B">
              <w:rPr>
                <w:rFonts w:ascii="Calibri" w:hAnsi="Calibri" w:cs="Calibri"/>
                <w:sz w:val="22"/>
              </w:rPr>
              <w:t>Lizz</w:t>
            </w:r>
            <w:proofErr w:type="spellEnd"/>
            <w:r w:rsidRPr="00CA149B">
              <w:rPr>
                <w:rFonts w:ascii="Calibri" w:hAnsi="Calibri" w:cs="Calibri"/>
                <w:sz w:val="22"/>
              </w:rPr>
              <w:t>/</w:t>
            </w:r>
            <w:proofErr w:type="spellStart"/>
            <w:r w:rsidRPr="00CA149B">
              <w:rPr>
                <w:rFonts w:ascii="Calibri" w:hAnsi="Calibri" w:cs="Calibri"/>
                <w:sz w:val="22"/>
              </w:rPr>
              <w:t>Za</w:t>
            </w:r>
            <w:proofErr w:type="spellEnd"/>
            <w:r w:rsidRPr="00CA149B">
              <w:rPr>
                <w:rFonts w:ascii="Calibri" w:hAnsi="Calibri" w:cs="Calibri"/>
                <w:sz w:val="22"/>
              </w:rPr>
              <w:t xml:space="preserve"> connect with Mellissa regarding paper announcements to be mailed to those without emails</w:t>
            </w:r>
          </w:p>
          <w:p w14:paraId="022DB00D" w14:textId="6D9CFE19" w:rsidR="00CC439B" w:rsidRDefault="00CC439B" w:rsidP="00CA149B">
            <w:pPr>
              <w:spacing w:after="0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Za</w:t>
            </w:r>
            <w:proofErr w:type="spellEnd"/>
            <w:r>
              <w:rPr>
                <w:rFonts w:ascii="Calibri" w:hAnsi="Calibri" w:cs="Calibri"/>
                <w:sz w:val="22"/>
              </w:rPr>
              <w:t>: Reach out to governance committee to find someone to assist with running elections</w:t>
            </w:r>
          </w:p>
          <w:p w14:paraId="349331A3" w14:textId="0F4CE97C" w:rsidR="00CA149B" w:rsidRPr="00D66BB1" w:rsidRDefault="00366555" w:rsidP="00CA149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Nicole: repost committee member list in order to review for Annual Meeting idea</w:t>
            </w:r>
          </w:p>
        </w:tc>
      </w:tr>
      <w:tr w:rsidR="005317CB" w14:paraId="3A756F36" w14:textId="77777777" w:rsidTr="00CA149B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57633" w14:textId="710D40C8" w:rsidR="005317CB" w:rsidRDefault="005317CB" w:rsidP="00CA14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Grants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47936" w14:textId="64A0837C" w:rsidR="005317CB" w:rsidRDefault="00E84716" w:rsidP="00CA149B">
            <w:pPr>
              <w:spacing w:after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Za</w:t>
            </w:r>
            <w:proofErr w:type="spellEnd"/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B0209" w14:textId="551E7CAF" w:rsidR="005317CB" w:rsidRDefault="00E84716" w:rsidP="00CA149B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HFFI Grant has been submitted.  Stellar job on the team.</w:t>
            </w:r>
          </w:p>
          <w:p w14:paraId="2EB9B8A9" w14:textId="74A52426" w:rsidR="00667C29" w:rsidRDefault="00E32571" w:rsidP="00CA149B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 should hear back in May if we receive it.</w:t>
            </w:r>
          </w:p>
          <w:p w14:paraId="25EDF760" w14:textId="77777777" w:rsidR="00667C29" w:rsidRDefault="00667C29" w:rsidP="00CA149B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7D865" w14:textId="0DA21D78" w:rsidR="005317CB" w:rsidRPr="00D66BB1" w:rsidRDefault="00E84716" w:rsidP="00CA149B">
            <w:pPr>
              <w:spacing w:after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Za</w:t>
            </w:r>
            <w:proofErr w:type="spellEnd"/>
            <w:r>
              <w:rPr>
                <w:rFonts w:ascii="Calibri" w:hAnsi="Calibri" w:cs="Calibri"/>
              </w:rPr>
              <w:t xml:space="preserve"> get photo of the committee if possible for social</w:t>
            </w:r>
          </w:p>
        </w:tc>
      </w:tr>
      <w:tr w:rsidR="005317CB" w14:paraId="65C3086C" w14:textId="77777777" w:rsidTr="00CA149B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84043" w14:textId="77777777" w:rsidR="005317CB" w:rsidRPr="000773B0" w:rsidRDefault="005317CB" w:rsidP="00CA14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Communications &amp; Outreach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6156A" w14:textId="77777777" w:rsidR="005317CB" w:rsidRPr="000773B0" w:rsidRDefault="005317CB" w:rsidP="00CA149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Lizz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200F8" w14:textId="77777777" w:rsidR="005317CB" w:rsidRDefault="00114636" w:rsidP="00CA149B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Presented 4 different graphics to help present site selection to members and prospects</w:t>
            </w:r>
          </w:p>
          <w:p w14:paraId="772DD974" w14:textId="4A09868B" w:rsidR="00114636" w:rsidRDefault="00114636" w:rsidP="00114636">
            <w:pPr>
              <w:pStyle w:val="Style2"/>
              <w:numPr>
                <w:ilvl w:val="0"/>
                <w:numId w:val="14"/>
              </w:numPr>
              <w:spacing w:after="0" w:line="100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Za</w:t>
            </w:r>
            <w:proofErr w:type="spellEnd"/>
            <w:r>
              <w:rPr>
                <w:rFonts w:ascii="Calibri" w:hAnsi="Calibri" w:cs="Calibri"/>
              </w:rPr>
              <w:t xml:space="preserve"> suggest adding a reference for 7,000 square feet and some sort of vegetable/fruit shout out</w:t>
            </w:r>
          </w:p>
          <w:p w14:paraId="32EEAF4E" w14:textId="77777777" w:rsidR="002C6A26" w:rsidRDefault="002C6A26" w:rsidP="00114636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14:paraId="09C817C9" w14:textId="77777777" w:rsidR="002C6A26" w:rsidRDefault="002C6A26" w:rsidP="00114636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14:paraId="5C452254" w14:textId="77777777" w:rsidR="002C6A26" w:rsidRDefault="002C6A26" w:rsidP="00114636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14:paraId="74B61BDC" w14:textId="77777777" w:rsidR="00114636" w:rsidRDefault="00114636" w:rsidP="00114636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Lizz</w:t>
            </w:r>
            <w:proofErr w:type="spellEnd"/>
            <w:r>
              <w:rPr>
                <w:rFonts w:ascii="Calibri" w:hAnsi="Calibri" w:cs="Calibri"/>
              </w:rPr>
              <w:t xml:space="preserve"> met with communications committee member </w:t>
            </w:r>
            <w:proofErr w:type="spellStart"/>
            <w:r>
              <w:rPr>
                <w:rFonts w:ascii="Calibri" w:hAnsi="Calibri" w:cs="Calibri"/>
              </w:rPr>
              <w:t>Micheal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Harvot</w:t>
            </w:r>
            <w:proofErr w:type="spellEnd"/>
            <w:r>
              <w:rPr>
                <w:rFonts w:ascii="Calibri" w:hAnsi="Calibri" w:cs="Calibri"/>
              </w:rPr>
              <w:t xml:space="preserve"> on the data massaging that is taking place to better understand when and how we’ve gotten new members</w:t>
            </w:r>
          </w:p>
          <w:p w14:paraId="3F7083DC" w14:textId="046F470F" w:rsidR="002C6A26" w:rsidRPr="00114636" w:rsidRDefault="002C6A26" w:rsidP="00114636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46C6A" w14:textId="77777777" w:rsidR="005317CB" w:rsidRDefault="00114636" w:rsidP="00CA149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Post graphics on basecamp</w:t>
            </w:r>
          </w:p>
          <w:p w14:paraId="0AED7B3C" w14:textId="77777777" w:rsidR="00114636" w:rsidRDefault="00114636" w:rsidP="00CA149B">
            <w:pPr>
              <w:spacing w:after="0"/>
              <w:rPr>
                <w:rFonts w:ascii="Calibri" w:hAnsi="Calibri" w:cs="Calibri"/>
              </w:rPr>
            </w:pPr>
          </w:p>
          <w:p w14:paraId="5A7F6E9B" w14:textId="0F6A0AFE" w:rsidR="00AA1050" w:rsidRPr="00D66BB1" w:rsidRDefault="00AA1050" w:rsidP="00CA149B">
            <w:pPr>
              <w:spacing w:after="0"/>
              <w:rPr>
                <w:rFonts w:ascii="Calibri" w:hAnsi="Calibri" w:cs="Calibri"/>
              </w:rPr>
            </w:pPr>
          </w:p>
        </w:tc>
      </w:tr>
      <w:tr w:rsidR="005317CB" w14:paraId="45EF6299" w14:textId="77777777" w:rsidTr="00CA149B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EA27B" w14:textId="77777777" w:rsidR="005317CB" w:rsidRDefault="005317CB" w:rsidP="00CA14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Finance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C1329" w14:textId="77777777" w:rsidR="00667C29" w:rsidRDefault="005317CB" w:rsidP="00CA149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Peter</w:t>
            </w:r>
            <w:r w:rsidR="00667C29">
              <w:rPr>
                <w:rFonts w:ascii="Calibri" w:hAnsi="Calibri" w:cs="Calibri"/>
              </w:rPr>
              <w:t xml:space="preserve"> </w:t>
            </w:r>
          </w:p>
          <w:p w14:paraId="5D67FADD" w14:textId="77777777" w:rsidR="005317CB" w:rsidRPr="000773B0" w:rsidRDefault="005317CB" w:rsidP="00CA149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/Nicole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FCA7F" w14:textId="77777777" w:rsidR="005317CB" w:rsidRDefault="005317CB" w:rsidP="00CA149B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667C29">
              <w:rPr>
                <w:rFonts w:ascii="Calibri" w:hAnsi="Calibri" w:cs="Calibri"/>
                <w:u w:val="single"/>
              </w:rPr>
              <w:t>Business Plan:</w:t>
            </w:r>
            <w:r w:rsidR="00C06A39">
              <w:rPr>
                <w:rFonts w:ascii="Calibri" w:hAnsi="Calibri" w:cs="Calibri"/>
              </w:rPr>
              <w:t xml:space="preserve"> </w:t>
            </w:r>
          </w:p>
          <w:p w14:paraId="6DD85EA6" w14:textId="495C1DB5" w:rsidR="005317CB" w:rsidRDefault="0020166F" w:rsidP="0020166F">
            <w:pPr>
              <w:pStyle w:val="Style2"/>
              <w:numPr>
                <w:ilvl w:val="0"/>
                <w:numId w:val="14"/>
              </w:numPr>
              <w:spacing w:after="0" w:line="100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Za</w:t>
            </w:r>
            <w:proofErr w:type="spellEnd"/>
            <w:r>
              <w:rPr>
                <w:rFonts w:ascii="Calibri" w:hAnsi="Calibri" w:cs="Calibri"/>
              </w:rPr>
              <w:t xml:space="preserve"> proposes that </w:t>
            </w:r>
            <w:r w:rsidR="00AA1050">
              <w:rPr>
                <w:rFonts w:ascii="Calibri" w:hAnsi="Calibri" w:cs="Calibri"/>
              </w:rPr>
              <w:t xml:space="preserve">she and Peter </w:t>
            </w:r>
            <w:r>
              <w:rPr>
                <w:rFonts w:ascii="Calibri" w:hAnsi="Calibri" w:cs="Calibri"/>
              </w:rPr>
              <w:t>finish and editing business plan</w:t>
            </w:r>
            <w:r w:rsidR="00AA1050">
              <w:rPr>
                <w:rFonts w:ascii="Calibri" w:hAnsi="Calibri" w:cs="Calibri"/>
              </w:rPr>
              <w:t>, potentially at Up and Coming conference?</w:t>
            </w:r>
          </w:p>
          <w:p w14:paraId="6DEC92ED" w14:textId="5AAAEAC2" w:rsidR="00AA1050" w:rsidRDefault="00AA1050" w:rsidP="00AA1050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Pitch deck:  Should be developed as the business plan is finished, need </w:t>
            </w:r>
          </w:p>
          <w:p w14:paraId="66BB9D41" w14:textId="77777777" w:rsidR="00667C29" w:rsidRDefault="00667C29" w:rsidP="00CA149B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</w:p>
          <w:p w14:paraId="468CADB7" w14:textId="77777777" w:rsidR="00667C29" w:rsidRPr="00667C29" w:rsidRDefault="00667C29" w:rsidP="00CA149B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11CED" w14:textId="5D2AD5A8" w:rsidR="003F2EE7" w:rsidRPr="00D66BB1" w:rsidRDefault="00AA1050" w:rsidP="00CA149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Brenda will make initial pitch deck slides (5), </w:t>
            </w:r>
            <w:proofErr w:type="spellStart"/>
            <w:r>
              <w:rPr>
                <w:rFonts w:ascii="Calibri" w:hAnsi="Calibri" w:cs="Calibri"/>
              </w:rPr>
              <w:t>Za</w:t>
            </w:r>
            <w:proofErr w:type="spellEnd"/>
            <w:r>
              <w:rPr>
                <w:rFonts w:ascii="Calibri" w:hAnsi="Calibri" w:cs="Calibri"/>
              </w:rPr>
              <w:t xml:space="preserve"> and Peter will finish business plan at Up and Coming</w:t>
            </w:r>
          </w:p>
        </w:tc>
      </w:tr>
      <w:tr w:rsidR="005317CB" w14:paraId="7E09E5CA" w14:textId="77777777" w:rsidTr="00CA149B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8F4D3" w14:textId="77777777" w:rsidR="005317CB" w:rsidRDefault="005317CB" w:rsidP="00CA14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Hiring</w:t>
            </w:r>
          </w:p>
          <w:p w14:paraId="134EACB5" w14:textId="77777777" w:rsidR="003850FA" w:rsidRDefault="003850FA" w:rsidP="00CA14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8:13 pm</w:t>
            </w:r>
          </w:p>
          <w:p w14:paraId="0BA671C2" w14:textId="4C445BF8" w:rsidR="00FA37F9" w:rsidRDefault="00FA37F9" w:rsidP="00CA14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6E1B7" w14:textId="77777777" w:rsidR="005317CB" w:rsidRPr="000773B0" w:rsidRDefault="005317CB" w:rsidP="00CA149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Kathi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DF2D7" w14:textId="77777777" w:rsidR="005317CB" w:rsidRPr="00667C29" w:rsidRDefault="005317CB" w:rsidP="00CA149B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  <w:r w:rsidRPr="00667C29">
              <w:rPr>
                <w:rFonts w:ascii="Calibri" w:hAnsi="Calibri" w:cs="Calibri"/>
                <w:u w:val="single"/>
              </w:rPr>
              <w:t>Project Manager Hiring Updates:</w:t>
            </w:r>
            <w:r w:rsidR="00FB03CD" w:rsidRPr="00667C29">
              <w:rPr>
                <w:rFonts w:ascii="Calibri" w:hAnsi="Calibri" w:cs="Calibri"/>
                <w:u w:val="single"/>
              </w:rPr>
              <w:t xml:space="preserve"> </w:t>
            </w:r>
          </w:p>
          <w:p w14:paraId="3CD3B250" w14:textId="2D4A9F6B" w:rsidR="005317CB" w:rsidRDefault="003850FA" w:rsidP="003850FA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Sam motions going into closed session, </w:t>
            </w:r>
            <w:proofErr w:type="spellStart"/>
            <w:r>
              <w:rPr>
                <w:rFonts w:ascii="Calibri" w:hAnsi="Calibri" w:cs="Calibri"/>
              </w:rPr>
              <w:t>Kathi</w:t>
            </w:r>
            <w:proofErr w:type="spellEnd"/>
            <w:r>
              <w:rPr>
                <w:rFonts w:ascii="Calibri" w:hAnsi="Calibri" w:cs="Calibri"/>
              </w:rPr>
              <w:t xml:space="preserve"> seconds</w:t>
            </w:r>
            <w:r w:rsidR="002C6A26">
              <w:rPr>
                <w:rFonts w:ascii="Calibri" w:hAnsi="Calibri" w:cs="Calibri"/>
              </w:rPr>
              <w:t xml:space="preserve"> for discussion of </w:t>
            </w:r>
            <w:r>
              <w:rPr>
                <w:rFonts w:ascii="Calibri" w:hAnsi="Calibri" w:cs="Calibri"/>
              </w:rPr>
              <w:t>project manager hiring updates</w:t>
            </w:r>
            <w:r w:rsidR="002C6A26">
              <w:rPr>
                <w:rFonts w:ascii="Calibri" w:hAnsi="Calibri" w:cs="Calibri"/>
              </w:rPr>
              <w:t>.</w:t>
            </w:r>
          </w:p>
          <w:p w14:paraId="5C4BEEF1" w14:textId="7589061E" w:rsidR="003850FA" w:rsidRDefault="00FA37F9" w:rsidP="003850FA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Closed session ends. </w:t>
            </w:r>
            <w:proofErr w:type="spellStart"/>
            <w:r>
              <w:rPr>
                <w:rFonts w:ascii="Calibri" w:hAnsi="Calibri" w:cs="Calibri"/>
              </w:rPr>
              <w:t>Za</w:t>
            </w:r>
            <w:proofErr w:type="spellEnd"/>
            <w:r>
              <w:rPr>
                <w:rFonts w:ascii="Calibri" w:hAnsi="Calibri" w:cs="Calibri"/>
              </w:rPr>
              <w:t xml:space="preserve"> motions, </w:t>
            </w:r>
            <w:proofErr w:type="spellStart"/>
            <w:r>
              <w:rPr>
                <w:rFonts w:ascii="Calibri" w:hAnsi="Calibri" w:cs="Calibri"/>
              </w:rPr>
              <w:t>Lizz</w:t>
            </w:r>
            <w:proofErr w:type="spellEnd"/>
            <w:r>
              <w:rPr>
                <w:rFonts w:ascii="Calibri" w:hAnsi="Calibri" w:cs="Calibri"/>
              </w:rPr>
              <w:t xml:space="preserve"> seconds.</w:t>
            </w:r>
          </w:p>
          <w:p w14:paraId="7B01ED76" w14:textId="77777777" w:rsidR="00667C29" w:rsidRDefault="00667C29" w:rsidP="00CA149B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14:paraId="13FFC081" w14:textId="77777777" w:rsidR="00667C29" w:rsidRPr="00D66BB1" w:rsidRDefault="00667C29" w:rsidP="00CA149B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8D96C" w14:textId="77777777" w:rsidR="005317CB" w:rsidRPr="00D66BB1" w:rsidRDefault="005317CB" w:rsidP="00CA149B">
            <w:pPr>
              <w:spacing w:after="0"/>
              <w:rPr>
                <w:rFonts w:ascii="Calibri" w:hAnsi="Calibri" w:cs="Calibri"/>
              </w:rPr>
            </w:pPr>
          </w:p>
        </w:tc>
      </w:tr>
      <w:tr w:rsidR="002C6A26" w14:paraId="1D6B4728" w14:textId="77777777" w:rsidTr="00CA149B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B61ED" w14:textId="37958D7E" w:rsidR="002C6A26" w:rsidRDefault="002C6A26" w:rsidP="00CA14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Site Selection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89CBC" w14:textId="6A7F2D63" w:rsidR="002C6A26" w:rsidRDefault="002C6A26" w:rsidP="00CA149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1B7C2" w14:textId="411317EF" w:rsidR="002C6A26" w:rsidRPr="00B40C5B" w:rsidRDefault="002C6A26" w:rsidP="00CA149B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Site selection: One committee member in now unable to serve.  Leaves 3 members.  </w:t>
            </w:r>
            <w:proofErr w:type="spellStart"/>
            <w:r>
              <w:rPr>
                <w:rFonts w:ascii="Calibri" w:hAnsi="Calibri" w:cs="Calibri"/>
              </w:rPr>
              <w:t>Lizz</w:t>
            </w:r>
            <w:proofErr w:type="spellEnd"/>
            <w:r>
              <w:rPr>
                <w:rFonts w:ascii="Calibri" w:hAnsi="Calibri" w:cs="Calibri"/>
              </w:rPr>
              <w:t xml:space="preserve"> recommends Fred Redmond.  Mike Ford is confirmed to be on the committee via Sam.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350AF" w14:textId="77777777" w:rsidR="002C6A26" w:rsidRPr="00D66BB1" w:rsidRDefault="002C6A26" w:rsidP="00CA149B">
            <w:pPr>
              <w:spacing w:after="0"/>
              <w:rPr>
                <w:rFonts w:ascii="Calibri" w:hAnsi="Calibri" w:cs="Calibri"/>
              </w:rPr>
            </w:pPr>
          </w:p>
        </w:tc>
      </w:tr>
      <w:tr w:rsidR="00FB03CD" w14:paraId="33EFD32A" w14:textId="77777777" w:rsidTr="00CA149B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16341" w14:textId="681A8896" w:rsidR="00FB03CD" w:rsidRDefault="00FB03CD" w:rsidP="00CA14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Adjourn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98B9C" w14:textId="77777777" w:rsidR="00FB03CD" w:rsidRPr="000773B0" w:rsidRDefault="00FB03CD" w:rsidP="00CA149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D8EBA" w14:textId="61ACFA99" w:rsidR="00FB03CD" w:rsidRPr="00D66BB1" w:rsidRDefault="002C6A26" w:rsidP="002C6A26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444E35">
              <w:rPr>
                <w:rFonts w:ascii="Calibri" w:hAnsi="Calibri" w:cs="Calibri"/>
              </w:rPr>
              <w:t xml:space="preserve">Brenda </w:t>
            </w:r>
            <w:r w:rsidR="00FB03CD">
              <w:rPr>
                <w:rFonts w:ascii="Calibri" w:hAnsi="Calibri" w:cs="Calibri"/>
              </w:rPr>
              <w:t>made a motion to adjourn</w:t>
            </w:r>
            <w:r w:rsidR="00444E35">
              <w:rPr>
                <w:rFonts w:ascii="Calibri" w:hAnsi="Calibri" w:cs="Calibri"/>
              </w:rPr>
              <w:t xml:space="preserve"> 9:15 pm</w:t>
            </w:r>
            <w:r w:rsidR="00FB03CD">
              <w:rPr>
                <w:rFonts w:ascii="Calibri" w:hAnsi="Calibri" w:cs="Calibri"/>
              </w:rPr>
              <w:t>,   2</w:t>
            </w:r>
            <w:r w:rsidR="00FB03CD" w:rsidRPr="00E55629">
              <w:rPr>
                <w:rFonts w:ascii="Calibri" w:hAnsi="Calibri" w:cs="Calibri"/>
                <w:vertAlign w:val="superscript"/>
              </w:rPr>
              <w:t>nd</w:t>
            </w:r>
            <w:r w:rsidR="00444E35">
              <w:rPr>
                <w:rFonts w:ascii="Calibri" w:hAnsi="Calibri" w:cs="Calibri"/>
              </w:rPr>
              <w:t xml:space="preserve"> </w:t>
            </w:r>
            <w:proofErr w:type="spellStart"/>
            <w:r w:rsidR="00444E35">
              <w:rPr>
                <w:rFonts w:ascii="Calibri" w:hAnsi="Calibri" w:cs="Calibri"/>
              </w:rPr>
              <w:t>Lizz</w:t>
            </w:r>
            <w:proofErr w:type="spellEnd"/>
            <w:r>
              <w:rPr>
                <w:rFonts w:ascii="Calibri" w:hAnsi="Calibri" w:cs="Calibri"/>
              </w:rPr>
              <w:t>. Meeting adjourned.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9521C" w14:textId="77777777" w:rsidR="00FB03CD" w:rsidRPr="00D66BB1" w:rsidRDefault="00FB03CD" w:rsidP="00CA149B">
            <w:pPr>
              <w:spacing w:after="0"/>
              <w:rPr>
                <w:rFonts w:ascii="Calibri" w:hAnsi="Calibri" w:cs="Calibri"/>
              </w:rPr>
            </w:pPr>
          </w:p>
        </w:tc>
      </w:tr>
    </w:tbl>
    <w:p w14:paraId="3B66D770" w14:textId="3209E7EC" w:rsidR="00BB2413" w:rsidRDefault="00BB2413">
      <w:pPr>
        <w:tabs>
          <w:tab w:val="left" w:pos="1575"/>
        </w:tabs>
      </w:pPr>
    </w:p>
    <w:sectPr w:rsidR="00BB2413" w:rsidSect="00234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144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F8B30" w14:textId="77777777" w:rsidR="00BF4998" w:rsidRDefault="00BF4998">
      <w:pPr>
        <w:spacing w:after="0" w:line="240" w:lineRule="auto"/>
      </w:pPr>
      <w:r>
        <w:separator/>
      </w:r>
    </w:p>
  </w:endnote>
  <w:endnote w:type="continuationSeparator" w:id="0">
    <w:p w14:paraId="56D8C2DD" w14:textId="77777777" w:rsidR="00BF4998" w:rsidRDefault="00BF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 Condensed">
    <w:altName w:val="Bodoni MT Poster Compressed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C267D" w14:textId="77777777" w:rsidR="00B01E86" w:rsidRDefault="00B01E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0E56A" w14:textId="77777777" w:rsidR="00BF4998" w:rsidRDefault="00BF4998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6F86C347" wp14:editId="1FFE75E7">
              <wp:simplePos x="0" y="0"/>
              <wp:positionH relativeFrom="column">
                <wp:posOffset>-914400</wp:posOffset>
              </wp:positionH>
              <wp:positionV relativeFrom="paragraph">
                <wp:posOffset>283210</wp:posOffset>
              </wp:positionV>
              <wp:extent cx="2523490" cy="479425"/>
              <wp:effectExtent l="0" t="6985" r="635" b="889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3490" cy="479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0F604" w14:textId="77777777" w:rsidR="00BF4998" w:rsidRDefault="00BF4998">
                          <w:pPr>
                            <w:jc w:val="center"/>
                          </w:pPr>
                          <w:r>
                            <w:rPr>
                              <w:rFonts w:ascii="Bodoni MT Condensed" w:hAnsi="Bodoni MT Condensed" w:cs="Bodoni MT Condensed"/>
                              <w:b/>
                              <w:color w:val="5F497A"/>
                              <w:sz w:val="50"/>
                              <w:szCs w:val="50"/>
                            </w:rPr>
                            <w:t>THE FUTURE IS LOCAL.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6C34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1in;margin-top:22.3pt;width:198.7pt;height:3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" stroked="f">
              <v:fill opacity="0"/>
              <v:textbox inset="0,0,0,0">
                <w:txbxContent>
                  <w:p w14:paraId="43A0F604" w14:textId="77777777" w:rsidR="00BF4998" w:rsidRDefault="00BF4998">
                    <w:pPr>
                      <w:jc w:val="center"/>
                    </w:pPr>
                    <w:r>
                      <w:rPr>
                        <w:rFonts w:ascii="Bodoni MT Condensed" w:hAnsi="Bodoni MT Condensed" w:cs="Bodoni MT Condensed"/>
                        <w:b/>
                        <w:color w:val="5F497A"/>
                        <w:sz w:val="50"/>
                        <w:szCs w:val="50"/>
                      </w:rPr>
                      <w:t>THE FUTURE IS LOCAL.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7FFDE32D" wp14:editId="4A012165">
              <wp:simplePos x="0" y="0"/>
              <wp:positionH relativeFrom="column">
                <wp:posOffset>1457325</wp:posOffset>
              </wp:positionH>
              <wp:positionV relativeFrom="paragraph">
                <wp:posOffset>302260</wp:posOffset>
              </wp:positionV>
              <wp:extent cx="7714615" cy="415290"/>
              <wp:effectExtent l="0" t="6985" r="635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4615" cy="415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8E622" w14:textId="77777777" w:rsidR="00BF4998" w:rsidRDefault="00BF4998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Helvetica" w:hAnsi="Helvetica" w:cs="Helvetica"/>
                              <w:color w:val="F79646"/>
                              <w:sz w:val="21"/>
                              <w:szCs w:val="21"/>
                              <w:shd w:val="clear" w:color="auto" w:fill="FFFFFF"/>
                            </w:rPr>
                            <w:t>The Oshkosh Food Co-op’s mission is to promote the health and vitality of our community through collectively owning a grocery store to meet our diverse needs.  Our co-op emphasizes local and organic suppliers to grow a place of holistic well-being.</w:t>
                          </w:r>
                        </w:p>
                        <w:p w14:paraId="4A119266" w14:textId="77777777" w:rsidR="00BF4998" w:rsidRDefault="00BF499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FDE32D" id="Text Box 2" o:spid="_x0000_s1028" type="#_x0000_t202" style="position:absolute;margin-left:114.75pt;margin-top:23.8pt;width:607.45pt;height:32.7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" stroked="f">
              <v:fill opacity="0"/>
              <v:textbox inset="0,0,0,0">
                <w:txbxContent>
                  <w:p w14:paraId="6628E622" w14:textId="77777777" w:rsidR="00BF4998" w:rsidRDefault="00BF4998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Helvetica" w:hAnsi="Helvetica" w:cs="Helvetica"/>
                        <w:color w:val="F79646"/>
                        <w:sz w:val="21"/>
                        <w:szCs w:val="21"/>
                        <w:shd w:val="clear" w:color="auto" w:fill="FFFFFF"/>
                      </w:rPr>
                      <w:t>The Oshkosh Food Co-op’s mission is to promote the health and vitality of our community through collectively owning a grocery store to meet our diverse needs.  Our co-op emphasizes local and organic suppliers to grow a place of holistic well-being.</w:t>
                    </w:r>
                  </w:p>
                  <w:p w14:paraId="4A119266" w14:textId="77777777" w:rsidR="00BF4998" w:rsidRDefault="00BF499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86AF6D6" wp14:editId="2A8C2CBC">
              <wp:simplePos x="0" y="0"/>
              <wp:positionH relativeFrom="column">
                <wp:posOffset>-914400</wp:posOffset>
              </wp:positionH>
              <wp:positionV relativeFrom="paragraph">
                <wp:posOffset>803910</wp:posOffset>
              </wp:positionV>
              <wp:extent cx="10057765" cy="285115"/>
              <wp:effectExtent l="0" t="3810" r="635" b="0"/>
              <wp:wrapTight wrapText="bothSides">
                <wp:wrapPolygon edited="0">
                  <wp:start x="-20" y="0"/>
                  <wp:lineTo x="-20" y="20878"/>
                  <wp:lineTo x="21600" y="20878"/>
                  <wp:lineTo x="21600" y="0"/>
                  <wp:lineTo x="-2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7765" cy="28511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BE3C7" w14:textId="77777777" w:rsidR="00BF4998" w:rsidRDefault="00BF4998">
                          <w:pPr>
                            <w:pStyle w:val="Footer"/>
                            <w:spacing w:line="276" w:lineRule="auto"/>
                            <w:jc w:val="center"/>
                          </w:pPr>
                          <w:r>
                            <w:rPr>
                              <w:rFonts w:ascii="Helvetica" w:hAnsi="Helvetica" w:cs="Calibri"/>
                              <w:color w:val="1D1B11"/>
                              <w:spacing w:val="-2"/>
                              <w:sz w:val="22"/>
                              <w:szCs w:val="26"/>
                            </w:rPr>
                            <w:t>Oshkosh Food Co-op    |   P. O. Box 722    |   Oshkosh, WI 54901   |</w:t>
                          </w:r>
                          <w:r>
                            <w:rPr>
                              <w:rFonts w:ascii="Helvetica" w:hAnsi="Helvetica" w:cs="Calibri"/>
                              <w:color w:val="1D1B11"/>
                              <w:spacing w:val="30"/>
                              <w:w w:val="99"/>
                              <w:sz w:val="22"/>
                              <w:szCs w:val="26"/>
                            </w:rPr>
                            <w:t xml:space="preserve">    www.oshkoshfoodcoop.com   </w:t>
                          </w:r>
                          <w:r>
                            <w:rPr>
                              <w:rFonts w:ascii="Helvetica" w:hAnsi="Helvetica" w:cs="Calibri"/>
                              <w:color w:val="1D1B11"/>
                              <w:spacing w:val="-2"/>
                              <w:sz w:val="22"/>
                              <w:szCs w:val="26"/>
                            </w:rPr>
                            <w:t>|</w:t>
                          </w:r>
                          <w:r>
                            <w:rPr>
                              <w:rFonts w:ascii="Helvetica" w:hAnsi="Helvetica" w:cs="Calibri"/>
                              <w:color w:val="1D1B11"/>
                              <w:spacing w:val="30"/>
                              <w:w w:val="99"/>
                              <w:sz w:val="22"/>
                              <w:szCs w:val="26"/>
                            </w:rPr>
                            <w:t xml:space="preserve">   oshkoshfoodcoop@gmail.com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6AF6D6" id="Text Box 1" o:spid="_x0000_s1029" type="#_x0000_t202" style="position:absolute;margin-left:-1in;margin-top:63.3pt;width:791.95pt;height:22.4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" fillcolor="#92d050" stroked="f">
              <v:textbox inset="0,0,0,0">
                <w:txbxContent>
                  <w:p w14:paraId="2F9BE3C7" w14:textId="77777777" w:rsidR="00BF4998" w:rsidRDefault="00BF4998">
                    <w:pPr>
                      <w:pStyle w:val="Footer"/>
                      <w:spacing w:line="276" w:lineRule="auto"/>
                      <w:jc w:val="center"/>
                    </w:pPr>
                    <w:r>
                      <w:rPr>
                        <w:rFonts w:ascii="Helvetica" w:hAnsi="Helvetica" w:cs="Calibri"/>
                        <w:color w:val="1D1B11"/>
                        <w:spacing w:val="-2"/>
                        <w:sz w:val="22"/>
                        <w:szCs w:val="26"/>
                      </w:rPr>
                      <w:t>Oshkosh Food Co-op    |   P. O. Box 722    |   Oshkosh, WI 54901   |</w:t>
                    </w:r>
                    <w:r>
                      <w:rPr>
                        <w:rFonts w:ascii="Helvetica" w:hAnsi="Helvetica" w:cs="Calibri"/>
                        <w:color w:val="1D1B11"/>
                        <w:spacing w:val="30"/>
                        <w:w w:val="99"/>
                        <w:sz w:val="22"/>
                        <w:szCs w:val="26"/>
                      </w:rPr>
                      <w:t xml:space="preserve">    www.oshkoshfoodcoop.com   </w:t>
                    </w:r>
                    <w:r>
                      <w:rPr>
                        <w:rFonts w:ascii="Helvetica" w:hAnsi="Helvetica" w:cs="Calibri"/>
                        <w:color w:val="1D1B11"/>
                        <w:spacing w:val="-2"/>
                        <w:sz w:val="22"/>
                        <w:szCs w:val="26"/>
                      </w:rPr>
                      <w:t>|</w:t>
                    </w:r>
                    <w:r>
                      <w:rPr>
                        <w:rFonts w:ascii="Helvetica" w:hAnsi="Helvetica" w:cs="Calibri"/>
                        <w:color w:val="1D1B11"/>
                        <w:spacing w:val="30"/>
                        <w:w w:val="99"/>
                        <w:sz w:val="22"/>
                        <w:szCs w:val="26"/>
                      </w:rPr>
                      <w:t xml:space="preserve">   oshkoshfoodcoop@gmail.com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7B63B" w14:textId="77777777" w:rsidR="00B01E86" w:rsidRDefault="00B01E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3AAF1" w14:textId="77777777" w:rsidR="00BF4998" w:rsidRDefault="00BF4998">
      <w:pPr>
        <w:spacing w:after="0" w:line="240" w:lineRule="auto"/>
      </w:pPr>
      <w:r>
        <w:separator/>
      </w:r>
    </w:p>
  </w:footnote>
  <w:footnote w:type="continuationSeparator" w:id="0">
    <w:p w14:paraId="48937223" w14:textId="77777777" w:rsidR="00BF4998" w:rsidRDefault="00BF4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DE57E" w14:textId="77777777" w:rsidR="00B01E86" w:rsidRDefault="00B01E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B3912" w14:textId="77777777" w:rsidR="00BF4998" w:rsidRDefault="00BF4998">
    <w:pPr>
      <w:spacing w:after="0" w:line="240" w:lineRule="auto"/>
      <w:ind w:firstLine="720"/>
    </w:pP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2905B793" wp14:editId="5B604875">
              <wp:simplePos x="0" y="0"/>
              <wp:positionH relativeFrom="column">
                <wp:posOffset>4255135</wp:posOffset>
              </wp:positionH>
              <wp:positionV relativeFrom="paragraph">
                <wp:posOffset>38100</wp:posOffset>
              </wp:positionV>
              <wp:extent cx="3145155" cy="923290"/>
              <wp:effectExtent l="0" t="0" r="635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5155" cy="923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CFC97" w14:textId="77777777" w:rsidR="00BF4998" w:rsidRDefault="00BF4998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Oshkosh Food Co-op Board Meeting</w:t>
                          </w:r>
                        </w:p>
                        <w:p w14:paraId="479313F5" w14:textId="77777777" w:rsidR="00BF4998" w:rsidRDefault="00BF4998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Date: 2-21-2019</w:t>
                          </w:r>
                        </w:p>
                        <w:p w14:paraId="70717571" w14:textId="77777777" w:rsidR="00BF4998" w:rsidRDefault="00BF4998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Time: 6:30-9:30pm</w:t>
                          </w:r>
                        </w:p>
                        <w:p w14:paraId="4BB36F47" w14:textId="77777777" w:rsidR="00BF4998" w:rsidRDefault="00BF4998" w:rsidP="008646F8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Location: Blue Door Consulting - Oshkosh, WI</w:t>
                          </w:r>
                        </w:p>
                        <w:p w14:paraId="3DC0E11E" w14:textId="51FC1024" w:rsidR="00BF4998" w:rsidRPr="008646F8" w:rsidRDefault="00BF4998" w:rsidP="008646F8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 xml:space="preserve">Minutes Recorded by: </w:t>
                          </w:r>
                          <w:proofErr w:type="spellStart"/>
                          <w:r w:rsidR="00B01E86">
                            <w:rPr>
                              <w:rFonts w:ascii="Calibri" w:hAnsi="Calibri" w:cs="Calibri"/>
                            </w:rPr>
                            <w:t>Lizz</w:t>
                          </w:r>
                          <w:proofErr w:type="spellEnd"/>
                          <w:r w:rsidR="00B01E86">
                            <w:rPr>
                              <w:rFonts w:ascii="Calibri" w:hAnsi="Calibri" w:cs="Calibri"/>
                            </w:rPr>
                            <w:t xml:space="preserve"> Redmond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5B7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35.05pt;margin-top:3pt;width:247.65pt;height:72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" stroked="f">
              <v:textbox inset="0,0,0,0">
                <w:txbxContent>
                  <w:p w14:paraId="5E9CFC97" w14:textId="77777777" w:rsidR="00BF4998" w:rsidRDefault="00BF4998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Oshkosh Food Co-op Board Meeting</w:t>
                    </w:r>
                  </w:p>
                  <w:p w14:paraId="479313F5" w14:textId="77777777" w:rsidR="00BF4998" w:rsidRDefault="00BF4998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Date: 2-21-2019</w:t>
                    </w:r>
                  </w:p>
                  <w:p w14:paraId="70717571" w14:textId="77777777" w:rsidR="00BF4998" w:rsidRDefault="00BF4998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Time: 6:30-9:30pm</w:t>
                    </w:r>
                  </w:p>
                  <w:p w14:paraId="4BB36F47" w14:textId="77777777" w:rsidR="00BF4998" w:rsidRDefault="00BF4998" w:rsidP="008646F8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Location: Blue Door Consulting - Oshkosh, WI</w:t>
                    </w:r>
                  </w:p>
                  <w:p w14:paraId="3DC0E11E" w14:textId="51FC1024" w:rsidR="00BF4998" w:rsidRPr="008646F8" w:rsidRDefault="00BF4998" w:rsidP="008646F8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 xml:space="preserve">Minutes Recorded by: </w:t>
                    </w:r>
                    <w:proofErr w:type="spellStart"/>
                    <w:r w:rsidR="00B01E86">
                      <w:rPr>
                        <w:rFonts w:ascii="Calibri" w:hAnsi="Calibri" w:cs="Calibri"/>
                      </w:rPr>
                      <w:t>Lizz</w:t>
                    </w:r>
                    <w:proofErr w:type="spellEnd"/>
                    <w:r w:rsidR="00B01E86">
                      <w:rPr>
                        <w:rFonts w:ascii="Calibri" w:hAnsi="Calibri" w:cs="Calibri"/>
                      </w:rPr>
                      <w:t xml:space="preserve"> Redmond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noProof/>
        <w:lang w:eastAsia="en-US"/>
      </w:rPr>
      <w:drawing>
        <wp:inline distT="0" distB="0" distL="0" distR="0" wp14:anchorId="17C8AA57" wp14:editId="083B8C6C">
          <wp:extent cx="2902585" cy="8661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89" t="26335" r="22333" b="46596"/>
                  <a:stretch>
                    <a:fillRect/>
                  </a:stretch>
                </pic:blipFill>
                <pic:spPr bwMode="auto">
                  <a:xfrm>
                    <a:off x="0" y="0"/>
                    <a:ext cx="2902585" cy="866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F0947F9" w14:textId="77777777" w:rsidR="00BF4998" w:rsidRDefault="00BF49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F1527" w14:textId="77777777" w:rsidR="00B01E86" w:rsidRDefault="00B01E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7B463C"/>
    <w:multiLevelType w:val="hybridMultilevel"/>
    <w:tmpl w:val="B2CCB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63712"/>
    <w:multiLevelType w:val="hybridMultilevel"/>
    <w:tmpl w:val="5420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A7452A"/>
    <w:multiLevelType w:val="hybridMultilevel"/>
    <w:tmpl w:val="30A2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00388"/>
    <w:multiLevelType w:val="hybridMultilevel"/>
    <w:tmpl w:val="2B98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582F3B"/>
    <w:multiLevelType w:val="hybridMultilevel"/>
    <w:tmpl w:val="EBB2B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E27EE"/>
    <w:multiLevelType w:val="hybridMultilevel"/>
    <w:tmpl w:val="F7646BAA"/>
    <w:lvl w:ilvl="0" w:tplc="583A2DC2">
      <w:start w:val="30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77583"/>
    <w:multiLevelType w:val="hybridMultilevel"/>
    <w:tmpl w:val="D12E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926A9"/>
    <w:multiLevelType w:val="hybridMultilevel"/>
    <w:tmpl w:val="D62AB4E2"/>
    <w:lvl w:ilvl="0" w:tplc="CBFC06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D1261"/>
    <w:multiLevelType w:val="hybridMultilevel"/>
    <w:tmpl w:val="94AA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B7173"/>
    <w:multiLevelType w:val="hybridMultilevel"/>
    <w:tmpl w:val="326C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12111"/>
    <w:multiLevelType w:val="hybridMultilevel"/>
    <w:tmpl w:val="8C647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12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69"/>
    <w:rsid w:val="000469ED"/>
    <w:rsid w:val="000773B0"/>
    <w:rsid w:val="00096874"/>
    <w:rsid w:val="000B1BE3"/>
    <w:rsid w:val="000E2A5C"/>
    <w:rsid w:val="0010182B"/>
    <w:rsid w:val="00110175"/>
    <w:rsid w:val="00114636"/>
    <w:rsid w:val="00125172"/>
    <w:rsid w:val="00144694"/>
    <w:rsid w:val="00181848"/>
    <w:rsid w:val="001D312E"/>
    <w:rsid w:val="0020166F"/>
    <w:rsid w:val="00226120"/>
    <w:rsid w:val="00234816"/>
    <w:rsid w:val="00252D7A"/>
    <w:rsid w:val="002838C5"/>
    <w:rsid w:val="00285C13"/>
    <w:rsid w:val="0029506D"/>
    <w:rsid w:val="002A2BE9"/>
    <w:rsid w:val="002A464B"/>
    <w:rsid w:val="002B513E"/>
    <w:rsid w:val="002C6A26"/>
    <w:rsid w:val="002F757E"/>
    <w:rsid w:val="00307C81"/>
    <w:rsid w:val="003506F9"/>
    <w:rsid w:val="00366555"/>
    <w:rsid w:val="00375986"/>
    <w:rsid w:val="003850FA"/>
    <w:rsid w:val="003970AF"/>
    <w:rsid w:val="003E0189"/>
    <w:rsid w:val="003E348A"/>
    <w:rsid w:val="003F2EE7"/>
    <w:rsid w:val="004077F7"/>
    <w:rsid w:val="00431481"/>
    <w:rsid w:val="00444E35"/>
    <w:rsid w:val="004510B9"/>
    <w:rsid w:val="00466C6E"/>
    <w:rsid w:val="00473A97"/>
    <w:rsid w:val="00486860"/>
    <w:rsid w:val="00493F4E"/>
    <w:rsid w:val="004A3651"/>
    <w:rsid w:val="004C0E7E"/>
    <w:rsid w:val="004C1407"/>
    <w:rsid w:val="004D06A7"/>
    <w:rsid w:val="004E68AD"/>
    <w:rsid w:val="004F217A"/>
    <w:rsid w:val="004F2CA0"/>
    <w:rsid w:val="00514A29"/>
    <w:rsid w:val="005317CB"/>
    <w:rsid w:val="00556319"/>
    <w:rsid w:val="0055787F"/>
    <w:rsid w:val="00560985"/>
    <w:rsid w:val="00583FAC"/>
    <w:rsid w:val="005E1DED"/>
    <w:rsid w:val="005E7D2E"/>
    <w:rsid w:val="005F1A16"/>
    <w:rsid w:val="00632DA7"/>
    <w:rsid w:val="00640641"/>
    <w:rsid w:val="006478DC"/>
    <w:rsid w:val="00652DC1"/>
    <w:rsid w:val="00662C66"/>
    <w:rsid w:val="00667C29"/>
    <w:rsid w:val="006A59FE"/>
    <w:rsid w:val="006D0527"/>
    <w:rsid w:val="006E0ABB"/>
    <w:rsid w:val="006F2D33"/>
    <w:rsid w:val="007103E7"/>
    <w:rsid w:val="00726E9D"/>
    <w:rsid w:val="00742144"/>
    <w:rsid w:val="00744666"/>
    <w:rsid w:val="007711FD"/>
    <w:rsid w:val="0077298C"/>
    <w:rsid w:val="007A01A9"/>
    <w:rsid w:val="007A14E0"/>
    <w:rsid w:val="007B6F31"/>
    <w:rsid w:val="007F2018"/>
    <w:rsid w:val="00816101"/>
    <w:rsid w:val="008646F8"/>
    <w:rsid w:val="0087115F"/>
    <w:rsid w:val="008B37CB"/>
    <w:rsid w:val="008C22EB"/>
    <w:rsid w:val="008C7DF7"/>
    <w:rsid w:val="008D72E8"/>
    <w:rsid w:val="008E580E"/>
    <w:rsid w:val="0093177B"/>
    <w:rsid w:val="009325A1"/>
    <w:rsid w:val="009427BD"/>
    <w:rsid w:val="00947701"/>
    <w:rsid w:val="00966114"/>
    <w:rsid w:val="009961FE"/>
    <w:rsid w:val="009C12D0"/>
    <w:rsid w:val="009C2E39"/>
    <w:rsid w:val="009F0DEC"/>
    <w:rsid w:val="00A3485A"/>
    <w:rsid w:val="00A410D1"/>
    <w:rsid w:val="00A61A00"/>
    <w:rsid w:val="00A71E66"/>
    <w:rsid w:val="00A80D66"/>
    <w:rsid w:val="00AA1050"/>
    <w:rsid w:val="00B01E86"/>
    <w:rsid w:val="00B20EBF"/>
    <w:rsid w:val="00B24C8D"/>
    <w:rsid w:val="00B40C5B"/>
    <w:rsid w:val="00B5244F"/>
    <w:rsid w:val="00B82DBC"/>
    <w:rsid w:val="00B83C49"/>
    <w:rsid w:val="00B97394"/>
    <w:rsid w:val="00B97BA3"/>
    <w:rsid w:val="00BA26AC"/>
    <w:rsid w:val="00BB2413"/>
    <w:rsid w:val="00BF453C"/>
    <w:rsid w:val="00BF4998"/>
    <w:rsid w:val="00C06A39"/>
    <w:rsid w:val="00C21D84"/>
    <w:rsid w:val="00C31950"/>
    <w:rsid w:val="00C347F1"/>
    <w:rsid w:val="00C643C4"/>
    <w:rsid w:val="00C73D99"/>
    <w:rsid w:val="00CA149B"/>
    <w:rsid w:val="00CC439B"/>
    <w:rsid w:val="00CE525E"/>
    <w:rsid w:val="00CE6EF7"/>
    <w:rsid w:val="00CF7FF2"/>
    <w:rsid w:val="00D05FE0"/>
    <w:rsid w:val="00D241F5"/>
    <w:rsid w:val="00D66BB1"/>
    <w:rsid w:val="00D67960"/>
    <w:rsid w:val="00DC1BA5"/>
    <w:rsid w:val="00DD43BA"/>
    <w:rsid w:val="00DD4F44"/>
    <w:rsid w:val="00DE1D24"/>
    <w:rsid w:val="00DF74CE"/>
    <w:rsid w:val="00E150B4"/>
    <w:rsid w:val="00E1577D"/>
    <w:rsid w:val="00E1624A"/>
    <w:rsid w:val="00E22D88"/>
    <w:rsid w:val="00E32571"/>
    <w:rsid w:val="00E41389"/>
    <w:rsid w:val="00E431DF"/>
    <w:rsid w:val="00E515D6"/>
    <w:rsid w:val="00E52FF2"/>
    <w:rsid w:val="00E55629"/>
    <w:rsid w:val="00E57631"/>
    <w:rsid w:val="00E66439"/>
    <w:rsid w:val="00E75ABF"/>
    <w:rsid w:val="00E84716"/>
    <w:rsid w:val="00EB5FC5"/>
    <w:rsid w:val="00EC3D61"/>
    <w:rsid w:val="00ED68AB"/>
    <w:rsid w:val="00EE185D"/>
    <w:rsid w:val="00EE422A"/>
    <w:rsid w:val="00F10D84"/>
    <w:rsid w:val="00F12C61"/>
    <w:rsid w:val="00F13760"/>
    <w:rsid w:val="00F310AC"/>
    <w:rsid w:val="00F3407B"/>
    <w:rsid w:val="00F71433"/>
    <w:rsid w:val="00FA0B74"/>
    <w:rsid w:val="00FA1514"/>
    <w:rsid w:val="00FA37F9"/>
    <w:rsid w:val="00FA68C0"/>
    <w:rsid w:val="00FB03CD"/>
    <w:rsid w:val="00FB0C69"/>
    <w:rsid w:val="00FB628F"/>
    <w:rsid w:val="00FC00A9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19D7C291"/>
  <w15:docId w15:val="{28B671E5-01A4-4608-A6E8-9A35EA93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eastAsia="Calibri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Wingdings" w:hAnsi="Wingdings" w:cs="Wingdings" w:hint="default"/>
    </w:rPr>
  </w:style>
  <w:style w:type="character" w:customStyle="1" w:styleId="WW8Num4z2">
    <w:name w:val="WW8Num4z2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color w:val="auto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6699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tyle2">
    <w:name w:val="Style2"/>
    <w:basedOn w:val="Normal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hkeating</dc:creator>
  <cp:lastModifiedBy>Melissa Weyland</cp:lastModifiedBy>
  <cp:revision>6</cp:revision>
  <cp:lastPrinted>2010-01-20T21:07:00Z</cp:lastPrinted>
  <dcterms:created xsi:type="dcterms:W3CDTF">2019-03-11T19:18:00Z</dcterms:created>
  <dcterms:modified xsi:type="dcterms:W3CDTF">2019-03-11T19:36:00Z</dcterms:modified>
</cp:coreProperties>
</file>